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73" w:rsidRDefault="007717C9">
      <w:pPr>
        <w:ind w:left="6840"/>
        <w:jc w:val="right"/>
      </w:pPr>
      <w:r>
        <w:rPr>
          <w:rFonts w:ascii="Verdana" w:hAnsi="Verdana" w:cs="Arial"/>
          <w:sz w:val="16"/>
          <w:szCs w:val="16"/>
        </w:rPr>
        <w:t xml:space="preserve">Załącznik </w:t>
      </w:r>
    </w:p>
    <w:p w:rsidR="00F33F73" w:rsidRDefault="00D9649F" w:rsidP="00D9649F">
      <w:pPr>
        <w:ind w:left="6132" w:firstLine="240"/>
        <w:jc w:val="right"/>
      </w:pPr>
      <w:r>
        <w:rPr>
          <w:rFonts w:ascii="Verdana" w:hAnsi="Verdana" w:cs="Arial"/>
          <w:sz w:val="16"/>
          <w:szCs w:val="16"/>
        </w:rPr>
        <w:t>do uchwały Nr XIX/168/2020</w:t>
      </w:r>
    </w:p>
    <w:p w:rsidR="00F33F73" w:rsidRDefault="007717C9">
      <w:pPr>
        <w:ind w:left="5664" w:firstLine="708"/>
        <w:jc w:val="right"/>
      </w:pPr>
      <w:r>
        <w:rPr>
          <w:rFonts w:ascii="Verdana" w:hAnsi="Verdana" w:cs="Arial"/>
          <w:sz w:val="16"/>
          <w:szCs w:val="16"/>
        </w:rPr>
        <w:t xml:space="preserve">Rady Powiatu Wielickiego  </w:t>
      </w:r>
      <w:r>
        <w:rPr>
          <w:rFonts w:ascii="Verdana" w:hAnsi="Verdana" w:cs="Arial"/>
          <w:sz w:val="16"/>
          <w:szCs w:val="16"/>
        </w:rPr>
        <w:br/>
        <w:t xml:space="preserve">z dnia </w:t>
      </w:r>
      <w:r w:rsidR="00D9649F">
        <w:rPr>
          <w:rFonts w:ascii="Verdana" w:hAnsi="Verdana" w:cs="Arial"/>
          <w:sz w:val="16"/>
          <w:szCs w:val="16"/>
        </w:rPr>
        <w:t>30 listopada 2020 r.</w:t>
      </w:r>
    </w:p>
    <w:p w:rsidR="00F33F73" w:rsidRDefault="00F33F73">
      <w:pPr>
        <w:rPr>
          <w:rFonts w:ascii="Verdana" w:hAnsi="Verdana" w:cs="Arial"/>
          <w:b/>
          <w:sz w:val="16"/>
          <w:szCs w:val="16"/>
        </w:rPr>
      </w:pPr>
    </w:p>
    <w:p w:rsidR="00F33F73" w:rsidRDefault="00F33F73">
      <w:pPr>
        <w:rPr>
          <w:rFonts w:ascii="Verdana" w:hAnsi="Verdana" w:cs="Arial"/>
          <w:b/>
          <w:sz w:val="16"/>
          <w:szCs w:val="16"/>
        </w:rPr>
      </w:pPr>
    </w:p>
    <w:p w:rsidR="00F33F73" w:rsidRDefault="007717C9">
      <w:r>
        <w:rPr>
          <w:rFonts w:ascii="Verdana" w:hAnsi="Verdana" w:cs="Arial"/>
          <w:b/>
          <w:sz w:val="16"/>
          <w:szCs w:val="16"/>
        </w:rPr>
        <w:t>………………………………………</w:t>
      </w:r>
    </w:p>
    <w:p w:rsidR="00F33F73" w:rsidRDefault="007717C9">
      <w:r>
        <w:rPr>
          <w:rFonts w:ascii="Verdana" w:hAnsi="Verdana" w:cs="Arial"/>
          <w:b/>
          <w:sz w:val="16"/>
          <w:szCs w:val="16"/>
        </w:rPr>
        <w:t>(pieczęć Wnioskodawcy)</w:t>
      </w:r>
    </w:p>
    <w:p w:rsidR="00F33F73" w:rsidRDefault="00F33F73">
      <w:pPr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center"/>
      </w:pPr>
      <w:r>
        <w:rPr>
          <w:rFonts w:ascii="Verdana" w:hAnsi="Verdana" w:cs="Verdana"/>
          <w:b/>
          <w:sz w:val="20"/>
          <w:szCs w:val="20"/>
        </w:rPr>
        <w:t xml:space="preserve">WNIOSEK </w:t>
      </w:r>
    </w:p>
    <w:p w:rsidR="00F33F73" w:rsidRDefault="00F33F73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center"/>
      </w:pPr>
      <w:r>
        <w:rPr>
          <w:rFonts w:ascii="Verdana" w:hAnsi="Verdana" w:cs="Verdana"/>
          <w:b/>
          <w:sz w:val="20"/>
          <w:szCs w:val="20"/>
        </w:rPr>
        <w:t>o udzielenie dotacji celowej w roku ……………..</w:t>
      </w:r>
    </w:p>
    <w:p w:rsidR="00F33F73" w:rsidRDefault="007717C9">
      <w:pPr>
        <w:pStyle w:val="Bezodstpw"/>
        <w:jc w:val="center"/>
      </w:pPr>
      <w:r>
        <w:rPr>
          <w:rFonts w:ascii="Verdana" w:hAnsi="Verdana" w:cs="Verdana"/>
          <w:b/>
          <w:sz w:val="20"/>
          <w:szCs w:val="20"/>
        </w:rPr>
        <w:t xml:space="preserve">na prace konserwatorskie, restauratorskie lub roboty budowlane przy zabytku wpisanym do rejestru zabytków, położonym na terenie </w:t>
      </w:r>
    </w:p>
    <w:p w:rsidR="00F33F73" w:rsidRDefault="007717C9">
      <w:pPr>
        <w:pStyle w:val="Bezodstpw"/>
        <w:jc w:val="center"/>
      </w:pPr>
      <w:r>
        <w:rPr>
          <w:rFonts w:ascii="Verdana" w:hAnsi="Verdana" w:cs="Verdana"/>
          <w:b/>
          <w:sz w:val="20"/>
          <w:szCs w:val="20"/>
        </w:rPr>
        <w:t xml:space="preserve">powiatu wielickiego na zadanie o nazwie: </w:t>
      </w:r>
    </w:p>
    <w:p w:rsidR="00F33F73" w:rsidRDefault="00F33F73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Wnioskowana kwota dotacji z budżetu Powiatu Wielickiego ………………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 xml:space="preserve">I. Informacje o </w:t>
      </w:r>
      <w:r>
        <w:t>WNIOSKODAWCY</w:t>
      </w:r>
    </w:p>
    <w:tbl>
      <w:tblPr>
        <w:tblW w:w="0" w:type="auto"/>
        <w:tblInd w:w="-39" w:type="dxa"/>
        <w:tblLayout w:type="fixed"/>
        <w:tblLook w:val="0000"/>
      </w:tblPr>
      <w:tblGrid>
        <w:gridCol w:w="471"/>
        <w:gridCol w:w="5014"/>
        <w:gridCol w:w="3739"/>
      </w:tblGrid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Pełna nazwa Wnioskodawcy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Forma organizacyjno-prawna (np. kościół, związek wyznaniowy oraz ich osoby prawne,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jednostka skarbu państwa, osoba fizyczna, jednostka samorządu terytorialnego oraz ich jednostki organizacyjne, podmiot prowadzący działalność gospodarczą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NIP (PESEL)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REGON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Tytuł prawny do władania zabytkiem (własność, dzierżawa, najem, inne – podać rodzaj podstawy prawnej)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Adres Wnioskodawcy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Dane teleadresowe Wnioskodawcy (telefon, mail)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Oświadczenie o opodatkowaniu podatkiem VAT, Wnioskodawca jest/nie jest podatnikiem VAT</w:t>
            </w:r>
            <w:r>
              <w:rPr>
                <w:rStyle w:val="Znakiprzypiswdolnych"/>
                <w:rFonts w:ascii="Verdana" w:hAnsi="Verdana" w:cs="Verdana"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Numer konta bankowego Wnioskodawcy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Nazwisko i imię osoby upoważnionej do reprezentowania Wnioskodawcy, posiadającego zdolność do podejmowania zobowiązań finansowych w imieniu Wnioskodawcy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Nazwiska i imiona, numer telefonu kontaktowego oraz adres poczty elektronicznej osoby upoważnionej do reprezentowania Wnioskodawcy (posiadającego zdolność do podejmowania zobowiązań finansowych w imieniu Wnioskodawcy)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Nazwisko i imię, numer telefonu lub adres mailowy osoby upoważnionej do składania wyjaśnień i uzupełnień do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wniosku o dotację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lastRenderedPageBreak/>
        <w:t>II. Informacje o ZABYTKU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5589"/>
      </w:tblGrid>
      <w:tr w:rsidR="00F33F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Nazwa lub określenie zabytku </w:t>
            </w: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Dokładny adres (położenie) obiektu</w:t>
            </w: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Czas powstania zabytku</w:t>
            </w: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Numer  nadany w rejestrze zabytków  ruchomych / zabytków</w:t>
            </w:r>
            <w:r>
              <w:rPr>
                <w:rStyle w:val="Znakiprzypiswdolnych"/>
                <w:rFonts w:ascii="Verdana" w:hAnsi="Verdana" w:cs="Verdana"/>
                <w:color w:val="FF0000"/>
                <w:sz w:val="20"/>
                <w:szCs w:val="20"/>
              </w:rPr>
              <w:footnoteReference w:id="3"/>
            </w:r>
            <w:r>
              <w:rPr>
                <w:rFonts w:ascii="Verdana" w:hAnsi="Verdana" w:cs="Verdana"/>
                <w:sz w:val="20"/>
                <w:szCs w:val="20"/>
              </w:rPr>
              <w:t xml:space="preserve"> nieruchomych</w:t>
            </w: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Data wpisu do rejestru zabytków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Numer księgi wieczystej zabytku nieruchomego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4"/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2. Opis obiektu</w:t>
      </w:r>
    </w:p>
    <w:tbl>
      <w:tblPr>
        <w:tblW w:w="0" w:type="auto"/>
        <w:tblInd w:w="-5" w:type="dxa"/>
        <w:tblLayout w:type="fixed"/>
        <w:tblLook w:val="0000"/>
      </w:tblPr>
      <w:tblGrid>
        <w:gridCol w:w="8937"/>
      </w:tblGrid>
      <w:tr w:rsidR="00F33F73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3. Informacja o stanie zachowania obiektu</w:t>
      </w:r>
    </w:p>
    <w:tbl>
      <w:tblPr>
        <w:tblW w:w="0" w:type="auto"/>
        <w:tblInd w:w="-5" w:type="dxa"/>
        <w:tblLayout w:type="fixed"/>
        <w:tblLook w:val="0000"/>
      </w:tblPr>
      <w:tblGrid>
        <w:gridCol w:w="8937"/>
      </w:tblGrid>
      <w:tr w:rsidR="00F33F73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4. Wykaz prac lub robót budowlanych wykonanych przy zabytku w okresie ostatnich 3 lat, z podaniem wielkości nakładów finansowych oraz źródła dofinansowania otrzymanego ze środków publicznych, z tym z budżetu Powiatu Wielickiego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2753"/>
        <w:gridCol w:w="1785"/>
        <w:gridCol w:w="1786"/>
        <w:gridCol w:w="1796"/>
      </w:tblGrid>
      <w:tr w:rsidR="00F33F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Wykaz prac lub robót budowlanych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Termin realizacji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Wielkość nakładów finansowych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w tym,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ze środków publicznych</w:t>
            </w:r>
          </w:p>
        </w:tc>
      </w:tr>
      <w:tr w:rsidR="00F33F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III. OPIS ZAPLANOWANEGO ZADANIA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 xml:space="preserve">1. </w:t>
      </w:r>
      <w:r w:rsidRPr="00BE79D4">
        <w:rPr>
          <w:rFonts w:ascii="Verdana" w:hAnsi="Verdana" w:cs="Verdana"/>
          <w:sz w:val="20"/>
          <w:szCs w:val="20"/>
        </w:rPr>
        <w:t>T</w:t>
      </w:r>
      <w:r>
        <w:t>ermin realizacji zadania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5409"/>
      </w:tblGrid>
      <w:tr w:rsidR="00F33F7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Planowany termin rozpoczęcia prac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Planowany termin zakończenia prac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3F73" w:rsidRPr="005D759C" w:rsidRDefault="007717C9">
      <w:pPr>
        <w:pStyle w:val="Bezodstpw"/>
        <w:jc w:val="both"/>
        <w:rPr>
          <w:rFonts w:ascii="Verdana" w:hAnsi="Verdana"/>
          <w:sz w:val="20"/>
          <w:szCs w:val="20"/>
        </w:rPr>
      </w:pPr>
      <w:r w:rsidRPr="005D759C">
        <w:rPr>
          <w:rFonts w:ascii="Verdana" w:eastAsia="Verdana" w:hAnsi="Verdana"/>
          <w:sz w:val="20"/>
          <w:szCs w:val="20"/>
        </w:rPr>
        <w:lastRenderedPageBreak/>
        <w:t xml:space="preserve"> </w:t>
      </w:r>
      <w:r w:rsidRPr="005D759C">
        <w:rPr>
          <w:rFonts w:ascii="Verdana" w:hAnsi="Verdana"/>
          <w:sz w:val="20"/>
          <w:szCs w:val="20"/>
        </w:rPr>
        <w:t>2. Cel zadania oraz zakładane rezultaty</w:t>
      </w:r>
    </w:p>
    <w:tbl>
      <w:tblPr>
        <w:tblW w:w="0" w:type="auto"/>
        <w:tblInd w:w="-5" w:type="dxa"/>
        <w:tblLayout w:type="fixed"/>
        <w:tblLook w:val="0000"/>
      </w:tblPr>
      <w:tblGrid>
        <w:gridCol w:w="8937"/>
      </w:tblGrid>
      <w:tr w:rsidR="00F33F73"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3. Harmonogram planowanych działań wraz z przewidywanym terminem ich realizacji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4667"/>
        <w:gridCol w:w="3442"/>
      </w:tblGrid>
      <w:tr w:rsidR="00F33F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L.p.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Rodzaj prac konserwatorskich, restauratorskich lub robót budowlanych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Zaplanowany termin realizacji</w:t>
            </w:r>
          </w:p>
        </w:tc>
      </w:tr>
      <w:tr w:rsidR="00F33F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3F7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F33F73">
            <w:pPr>
              <w:pStyle w:val="Bezodstpw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IV. Kalkulacja kosztów prac konserwatorskich, restauratorskich lub robót budowlanych.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Pr="007711D5" w:rsidRDefault="007717C9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711D5">
        <w:rPr>
          <w:rFonts w:ascii="Verdana" w:hAnsi="Verdana"/>
          <w:sz w:val="20"/>
          <w:szCs w:val="20"/>
        </w:rPr>
        <w:t>Kalkulacja kosztów ze względu na źródło finansowania</w:t>
      </w:r>
    </w:p>
    <w:tbl>
      <w:tblPr>
        <w:tblW w:w="0" w:type="auto"/>
        <w:tblInd w:w="-5" w:type="dxa"/>
        <w:tblLayout w:type="fixed"/>
        <w:tblLook w:val="0000"/>
      </w:tblPr>
      <w:tblGrid>
        <w:gridCol w:w="645"/>
        <w:gridCol w:w="4323"/>
        <w:gridCol w:w="1800"/>
        <w:gridCol w:w="2169"/>
      </w:tblGrid>
      <w:tr w:rsidR="00F33F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L.p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Źródło finansowania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33F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Wnioskowana kwota dotacji (w zł)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Środki własne (w zł)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Z innych źródeł (razem), w tym: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numPr>
                <w:ilvl w:val="0"/>
                <w:numId w:val="4"/>
              </w:numPr>
              <w:tabs>
                <w:tab w:val="left" w:pos="-105"/>
              </w:tabs>
              <w:ind w:left="-105" w:firstLine="105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środki publiczne  ……………. (w zł)</w:t>
            </w:r>
          </w:p>
          <w:p w:rsidR="00F33F73" w:rsidRDefault="007717C9">
            <w:pPr>
              <w:pStyle w:val="Bezodstpw"/>
              <w:ind w:left="360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należy podać nazwę organu i informację na jakiej podstawie przyznano lub zapewniono środki finansowe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numPr>
                <w:ilvl w:val="0"/>
                <w:numId w:val="4"/>
              </w:numPr>
              <w:tabs>
                <w:tab w:val="left" w:pos="255"/>
              </w:tabs>
              <w:ind w:left="255" w:firstLine="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sponsorzy  …………….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(w zł)</w:t>
            </w: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należy podać sponsora)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numPr>
                <w:ilvl w:val="0"/>
                <w:numId w:val="4"/>
              </w:numPr>
              <w:tabs>
                <w:tab w:val="left" w:pos="255"/>
              </w:tabs>
              <w:ind w:left="255" w:firstLine="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pozostałe źródła finansowania   …………. (w zł)</w:t>
            </w: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proszę podać jakie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OGÓŁEM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Pr="007711D5" w:rsidRDefault="007717C9">
      <w:pPr>
        <w:pStyle w:val="Bezodstpw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711D5">
        <w:rPr>
          <w:rFonts w:ascii="Verdana" w:eastAsia="Verdana" w:hAnsi="Verdana"/>
          <w:sz w:val="20"/>
          <w:szCs w:val="20"/>
        </w:rPr>
        <w:t xml:space="preserve"> </w:t>
      </w:r>
      <w:r w:rsidRPr="007711D5">
        <w:rPr>
          <w:rFonts w:ascii="Verdana" w:hAnsi="Verdana"/>
          <w:sz w:val="20"/>
          <w:szCs w:val="20"/>
        </w:rPr>
        <w:t>Kalkulacja kosztów ze względu na rodzaj kosztów:</w:t>
      </w:r>
    </w:p>
    <w:tbl>
      <w:tblPr>
        <w:tblW w:w="0" w:type="auto"/>
        <w:tblInd w:w="-5" w:type="dxa"/>
        <w:tblLayout w:type="fixed"/>
        <w:tblLook w:val="0000"/>
      </w:tblPr>
      <w:tblGrid>
        <w:gridCol w:w="1785"/>
        <w:gridCol w:w="1785"/>
        <w:gridCol w:w="1785"/>
        <w:gridCol w:w="1786"/>
        <w:gridCol w:w="1796"/>
      </w:tblGrid>
      <w:tr w:rsidR="00F33F7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Nazwa kosztu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Całkowity koszt (w zł)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 tym z wnioskowanej dotacji (w zł)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33F73" w:rsidRDefault="007717C9">
            <w:pPr>
              <w:pStyle w:val="Bezodstpw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w tym ze środków własnych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i z innych źródeł</w:t>
            </w:r>
          </w:p>
        </w:tc>
      </w:tr>
      <w:tr w:rsidR="00F33F7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F33F73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7717C9">
            <w:pPr>
              <w:pStyle w:val="Bezodstpw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F73" w:rsidRDefault="00F33F73">
            <w:pPr>
              <w:pStyle w:val="Bezodstpw"/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Dodatkowe uwagi mogące mieć znaczenie przy ocenie kalkulacji kosztów  prac:</w:t>
      </w:r>
    </w:p>
    <w:p w:rsidR="00F33F73" w:rsidRDefault="007717C9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>…….………………………………………………………………………………………………………………………………..…</w:t>
      </w:r>
    </w:p>
    <w:p w:rsidR="00F33F73" w:rsidRDefault="007717C9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>…….………………………………………………………………………………………………………………………………..…</w:t>
      </w:r>
    </w:p>
    <w:p w:rsidR="00F33F73" w:rsidRDefault="007717C9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>…….………………………………………………………………………………………………………………………………..…</w:t>
      </w:r>
    </w:p>
    <w:p w:rsidR="00F33F73" w:rsidRDefault="00F33F73">
      <w:pPr>
        <w:pStyle w:val="Bezodstpw"/>
        <w:ind w:left="720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V. OŚWIADCZENIA </w:t>
      </w:r>
    </w:p>
    <w:p w:rsidR="00F33F73" w:rsidRDefault="007717C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Niniejszym oświadczam, że wszystkie dane ujęte we wniosku i załącznikach są zgodne ze stanem faktycznym.</w:t>
      </w:r>
    </w:p>
    <w:p w:rsidR="00F33F73" w:rsidRDefault="00F33F73">
      <w:pPr>
        <w:pStyle w:val="Bezodstpw"/>
        <w:ind w:left="360"/>
        <w:jc w:val="both"/>
        <w:rPr>
          <w:rFonts w:ascii="Verdana" w:hAnsi="Verdana" w:cs="Verdana"/>
          <w:sz w:val="20"/>
          <w:szCs w:val="20"/>
        </w:rPr>
      </w:pPr>
    </w:p>
    <w:p w:rsidR="00F33F73" w:rsidRDefault="007717C9">
      <w:pPr>
        <w:ind w:left="54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……………………………………………………..…..</w:t>
      </w:r>
    </w:p>
    <w:p w:rsidR="00F33F73" w:rsidRDefault="007717C9">
      <w:pPr>
        <w:jc w:val="both"/>
      </w:pP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</w:r>
      <w:r>
        <w:rPr>
          <w:rFonts w:ascii="Verdana" w:hAnsi="Verdana" w:cs="Verdana"/>
          <w:b/>
          <w:i/>
          <w:sz w:val="20"/>
          <w:szCs w:val="20"/>
        </w:rPr>
        <w:tab/>
        <w:t>(data i czytelny podpis Wnioskodawcy)</w:t>
      </w:r>
    </w:p>
    <w:p w:rsidR="00F33F73" w:rsidRDefault="00F33F73">
      <w:pPr>
        <w:ind w:left="540"/>
        <w:jc w:val="both"/>
        <w:rPr>
          <w:rFonts w:ascii="Verdana" w:hAnsi="Verdana" w:cs="Verdana"/>
          <w:b/>
          <w:i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 xml:space="preserve">Dane osobowe zawarte we </w:t>
      </w:r>
      <w:r>
        <w:rPr>
          <w:rFonts w:ascii="Verdana" w:hAnsi="Verdana" w:cs="Verdana"/>
          <w:i/>
          <w:sz w:val="20"/>
          <w:szCs w:val="20"/>
        </w:rPr>
        <w:t>wniosku o dotację</w:t>
      </w:r>
      <w:r>
        <w:rPr>
          <w:rFonts w:ascii="Verdana" w:hAnsi="Verdana" w:cs="Verdana"/>
          <w:sz w:val="20"/>
          <w:szCs w:val="20"/>
        </w:rPr>
        <w:t xml:space="preserve"> na prace konserwatorskie, restauratorskie lub roboty budowlane przy zabytku będą przetwarzane przez Administratora Powiat Wielicki reprezentowanego przez Starostę Wielickiego z siedzibą w Wieliczce 32-020, </w:t>
      </w:r>
      <w:r>
        <w:rPr>
          <w:rFonts w:ascii="Verdana" w:hAnsi="Verdana" w:cs="Verdana"/>
          <w:sz w:val="20"/>
          <w:szCs w:val="20"/>
        </w:rPr>
        <w:br/>
        <w:t xml:space="preserve">ul. Rynek Górny 2 w celu realizacji działań związanych z rozpatrzeniem wniosku, wykorzystaniem i rozliczeniem dotacji na podstawie art. 81 i 82 ustawy z dnia 23 lipca 2003 r. w związku z art. 6 ust. 1 lit. e Rozporządzenia Parlamentu Europejskiego i Rady UE 2016/679z dn. 27 kwietnia 2016 r. </w:t>
      </w:r>
      <w:r>
        <w:rPr>
          <w:rFonts w:ascii="Verdana" w:hAnsi="Verdana" w:cs="Calibri"/>
          <w:sz w:val="20"/>
          <w:szCs w:val="20"/>
        </w:rPr>
        <w:t xml:space="preserve">w sprawie ochrony osób fizycznych w związku </w:t>
      </w:r>
      <w:r>
        <w:rPr>
          <w:rFonts w:ascii="Verdana" w:hAnsi="Verdana" w:cs="Calibri"/>
          <w:sz w:val="20"/>
          <w:szCs w:val="20"/>
        </w:rPr>
        <w:br/>
        <w:t>z przetwarzaniem danych osobowych i w sprawie swobodnego przepływu takich danych oraz uchylenia dyrektywy 95/46/WE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F33F73" w:rsidRDefault="007717C9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>Kontakt do Inspektora Ochrony Danych: iod@powiatwielicki.pl</w:t>
      </w:r>
    </w:p>
    <w:p w:rsidR="00F33F73" w:rsidRDefault="007717C9">
      <w:pPr>
        <w:pStyle w:val="Bezodstpw"/>
        <w:jc w:val="both"/>
      </w:pPr>
      <w:r>
        <w:rPr>
          <w:rFonts w:ascii="Verdana" w:hAnsi="Verdana" w:cs="Verdana"/>
          <w:sz w:val="20"/>
          <w:szCs w:val="20"/>
        </w:rPr>
        <w:t>Podanie danych jest niezbędne do realizacji celu i sposobu komunikacji, w jakim zostały podane</w:t>
      </w:r>
      <w:r>
        <w:rPr>
          <w:rStyle w:val="Znakiprzypiswdolnych"/>
          <w:rFonts w:ascii="Verdana" w:hAnsi="Verdana" w:cs="Verdana"/>
          <w:color w:val="0000FF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</w:rPr>
        <w:t>.</w:t>
      </w: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pStyle w:val="Bezodstpw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 xml:space="preserve">VI. WYKAZ WYMAGANYCH ZAŁĄCZNIKÓW 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wpis obiektu do rejestru zabytków; 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dokumenty potwierdzające tytuł prawny wnioskodawcy do władania zabytkiem;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dokumentacja fotograficzną zabytku (minimum 4 zdjęcia);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dokumenty określające stanowisko służb ochrony zabytków tj. pozwolenie konserwatorskie (w przypadku </w:t>
      </w:r>
      <w:r>
        <w:rPr>
          <w:rFonts w:ascii="Verdana" w:hAnsi="Verdana" w:cs="Verdana"/>
          <w:i/>
          <w:sz w:val="20"/>
          <w:szCs w:val="20"/>
        </w:rPr>
        <w:t>wniosku o dotację</w:t>
      </w:r>
      <w:r>
        <w:rPr>
          <w:rFonts w:ascii="Verdana" w:hAnsi="Verdana" w:cs="Verdana"/>
          <w:sz w:val="20"/>
          <w:szCs w:val="20"/>
        </w:rPr>
        <w:t xml:space="preserve"> obejmującego zakres prac wymieniony w § 2 ust. 3 pkt 7-17)</w:t>
      </w:r>
      <w:r>
        <w:rPr>
          <w:rStyle w:val="Znakiprzypiswdolnych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</w:rPr>
        <w:t xml:space="preserve"> lub zalecenia konserwatorskie </w:t>
      </w:r>
      <w:r>
        <w:rPr>
          <w:rFonts w:ascii="Verdana" w:hAnsi="Verdana" w:cs="Verdana"/>
          <w:sz w:val="20"/>
          <w:szCs w:val="20"/>
        </w:rPr>
        <w:br/>
        <w:t xml:space="preserve">(w przypadku </w:t>
      </w:r>
      <w:r>
        <w:rPr>
          <w:rFonts w:ascii="Verdana" w:hAnsi="Verdana" w:cs="Verdana"/>
          <w:i/>
          <w:sz w:val="20"/>
          <w:szCs w:val="20"/>
        </w:rPr>
        <w:t>wniosku o dotację</w:t>
      </w:r>
      <w:r>
        <w:rPr>
          <w:rFonts w:ascii="Verdana" w:hAnsi="Verdana" w:cs="Verdana"/>
          <w:sz w:val="20"/>
          <w:szCs w:val="20"/>
        </w:rPr>
        <w:t xml:space="preserve"> obejmującego zakres prac wymieniony w § 2 </w:t>
      </w:r>
      <w:r>
        <w:rPr>
          <w:rFonts w:ascii="Verdana" w:hAnsi="Verdana" w:cs="Verdana"/>
          <w:sz w:val="20"/>
          <w:szCs w:val="20"/>
        </w:rPr>
        <w:br/>
        <w:t>ust. 3 pkt 1-6) cytowanej wcześniej uchwały Rady Powiatu Wielickiego;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kosztorys prac konserwatorskich lub robót budowlanych (inwestorski lub ofertowy);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wykaz prac lub robót budowlanych wykonanych przy danym zabytku w okresie 3 lat poprzedzających dzień złożenia wniosku z podaniem łącznej wysokości nakładów, w tym wysokości źródeł dofinansowania otrzymanego ze środków publicznych stanowiący integralną część </w:t>
      </w:r>
      <w:r>
        <w:rPr>
          <w:rFonts w:ascii="Verdana" w:hAnsi="Verdana" w:cs="Verdana"/>
          <w:i/>
          <w:sz w:val="20"/>
          <w:szCs w:val="20"/>
        </w:rPr>
        <w:t>wniosku o dotację</w:t>
      </w:r>
      <w:r>
        <w:rPr>
          <w:rFonts w:ascii="Verdana" w:hAnsi="Verdana" w:cs="Verdana"/>
          <w:sz w:val="20"/>
          <w:szCs w:val="20"/>
        </w:rPr>
        <w:t>;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harmonogram inwestorski;</w:t>
      </w:r>
    </w:p>
    <w:p w:rsidR="00F33F73" w:rsidRDefault="007717C9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informacja o środkach publicznych przyznanych z innych źródeł na te same prace lub roboty budowlane przy zabytku oraz informację o wystąpieniu </w:t>
      </w:r>
      <w:r>
        <w:rPr>
          <w:rFonts w:ascii="Verdana" w:hAnsi="Verdana" w:cs="Verdana"/>
          <w:sz w:val="20"/>
          <w:szCs w:val="20"/>
        </w:rPr>
        <w:br/>
        <w:t>o takie środki do innych podmiotów</w:t>
      </w:r>
      <w:r>
        <w:rPr>
          <w:rStyle w:val="Znakiprzypiswdolnych"/>
          <w:rFonts w:ascii="Verdana" w:hAnsi="Verdana" w:cs="Verdana"/>
          <w:color w:val="FF0000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</w:rPr>
        <w:t xml:space="preserve"> stanowiącą integralną cześć </w:t>
      </w:r>
      <w:r>
        <w:rPr>
          <w:rFonts w:ascii="Verdana" w:hAnsi="Verdana" w:cs="Verdana"/>
          <w:i/>
          <w:sz w:val="20"/>
          <w:szCs w:val="20"/>
        </w:rPr>
        <w:t xml:space="preserve">wniosku </w:t>
      </w:r>
      <w:r>
        <w:rPr>
          <w:rFonts w:ascii="Verdana" w:hAnsi="Verdana" w:cs="Verdana"/>
          <w:i/>
          <w:sz w:val="20"/>
          <w:szCs w:val="20"/>
        </w:rPr>
        <w:br/>
        <w:t>o dotację</w:t>
      </w:r>
      <w:r>
        <w:rPr>
          <w:rFonts w:ascii="Verdana" w:hAnsi="Verdana" w:cs="Verdana"/>
          <w:sz w:val="20"/>
          <w:szCs w:val="20"/>
        </w:rPr>
        <w:t>;</w:t>
      </w:r>
    </w:p>
    <w:p w:rsidR="00F33F73" w:rsidRDefault="00F33F73">
      <w:pPr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7717C9">
      <w:pPr>
        <w:jc w:val="both"/>
      </w:pPr>
      <w:r>
        <w:rPr>
          <w:rFonts w:ascii="Verdana" w:hAnsi="Verdana" w:cs="Verdana"/>
          <w:b/>
          <w:sz w:val="20"/>
          <w:szCs w:val="20"/>
          <w:u w:val="single"/>
        </w:rPr>
        <w:t>Uwaga</w:t>
      </w:r>
      <w:r>
        <w:rPr>
          <w:rFonts w:ascii="Verdana" w:hAnsi="Verdana" w:cs="Verdana"/>
          <w:b/>
          <w:sz w:val="20"/>
          <w:szCs w:val="20"/>
        </w:rPr>
        <w:t xml:space="preserve">. Klauzula informacyjna o ochronie danych osobowych podana jest do wiadomości zainteresowanym w Uchwale Rady Powiatu, BIP i na stronie internetowej Powiatu Wielickiego oraz siedzibie Starostwa Powiatowego </w:t>
      </w:r>
      <w:r>
        <w:rPr>
          <w:rFonts w:ascii="Verdana" w:hAnsi="Verdana" w:cs="Verdana"/>
          <w:b/>
          <w:sz w:val="20"/>
          <w:szCs w:val="20"/>
        </w:rPr>
        <w:br/>
        <w:t>w Wieliczce.</w:t>
      </w:r>
    </w:p>
    <w:p w:rsidR="00F33F73" w:rsidRDefault="00F33F73">
      <w:pPr>
        <w:pStyle w:val="Bezodstpw"/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jc w:val="center"/>
        <w:rPr>
          <w:rFonts w:ascii="Verdana" w:hAnsi="Verdana" w:cs="Verdana"/>
          <w:b/>
          <w:sz w:val="20"/>
          <w:szCs w:val="20"/>
        </w:rPr>
      </w:pPr>
    </w:p>
    <w:p w:rsidR="00F33F73" w:rsidRDefault="00F33F73">
      <w:pPr>
        <w:jc w:val="center"/>
      </w:pPr>
    </w:p>
    <w:p w:rsidR="00F33F73" w:rsidRDefault="00F33F73">
      <w:pPr>
        <w:jc w:val="center"/>
      </w:pPr>
    </w:p>
    <w:p w:rsidR="00F33F73" w:rsidRDefault="007717C9">
      <w:pPr>
        <w:tabs>
          <w:tab w:val="left" w:pos="426"/>
        </w:tabs>
        <w:ind w:left="5954"/>
        <w:jc w:val="right"/>
      </w:pPr>
      <w:r>
        <w:rPr>
          <w:rFonts w:ascii="Verdana" w:hAnsi="Verdana" w:cs="Verdana"/>
          <w:color w:val="000000"/>
          <w:sz w:val="18"/>
          <w:szCs w:val="18"/>
        </w:rPr>
        <w:t>Załącznik Nr 1</w:t>
      </w:r>
    </w:p>
    <w:p w:rsidR="00F33F73" w:rsidRDefault="007717C9">
      <w:pPr>
        <w:tabs>
          <w:tab w:val="left" w:pos="5812"/>
        </w:tabs>
        <w:ind w:left="4248"/>
        <w:jc w:val="right"/>
      </w:pPr>
      <w:r>
        <w:rPr>
          <w:rFonts w:ascii="Verdana" w:hAnsi="Verdana" w:cs="Verdana"/>
          <w:color w:val="000000"/>
          <w:sz w:val="18"/>
          <w:szCs w:val="18"/>
        </w:rPr>
        <w:tab/>
        <w:t xml:space="preserve">do </w:t>
      </w:r>
      <w:r>
        <w:rPr>
          <w:rFonts w:ascii="Verdana" w:hAnsi="Verdana" w:cs="Verdana"/>
          <w:i/>
          <w:color w:val="000000"/>
          <w:sz w:val="18"/>
          <w:szCs w:val="18"/>
        </w:rPr>
        <w:t xml:space="preserve">wniosku o dotację </w:t>
      </w:r>
      <w:r>
        <w:rPr>
          <w:rFonts w:ascii="Verdana" w:hAnsi="Verdana" w:cs="Verdana"/>
          <w:color w:val="000000"/>
          <w:sz w:val="18"/>
          <w:szCs w:val="18"/>
        </w:rPr>
        <w:t xml:space="preserve"> na prace  konserwatorskie, restauratorskie lub roboty budowlane przy zabytkach wpisanych do rejestru zabytków położonych na terenie powiatu wielickiego</w:t>
      </w:r>
    </w:p>
    <w:p w:rsidR="00F33F73" w:rsidRDefault="00F33F73">
      <w:pPr>
        <w:tabs>
          <w:tab w:val="left" w:pos="5812"/>
        </w:tabs>
        <w:ind w:left="4248"/>
        <w:jc w:val="right"/>
        <w:rPr>
          <w:rFonts w:ascii="Verdana" w:hAnsi="Verdana" w:cs="Verdana"/>
          <w:color w:val="000000"/>
          <w:sz w:val="18"/>
          <w:szCs w:val="18"/>
        </w:rPr>
      </w:pPr>
    </w:p>
    <w:p w:rsidR="00F33F73" w:rsidRDefault="00F33F73">
      <w:pPr>
        <w:tabs>
          <w:tab w:val="left" w:pos="5812"/>
        </w:tabs>
        <w:ind w:left="4248"/>
        <w:jc w:val="right"/>
        <w:rPr>
          <w:rFonts w:ascii="Verdana" w:hAnsi="Verdana" w:cs="Verdana"/>
          <w:color w:val="000000"/>
          <w:sz w:val="18"/>
          <w:szCs w:val="18"/>
        </w:rPr>
      </w:pPr>
    </w:p>
    <w:p w:rsidR="00F33F73" w:rsidRDefault="00F33F73">
      <w:pPr>
        <w:tabs>
          <w:tab w:val="left" w:pos="5812"/>
        </w:tabs>
        <w:ind w:left="4248"/>
        <w:jc w:val="right"/>
        <w:rPr>
          <w:rFonts w:ascii="Verdana" w:hAnsi="Verdana" w:cs="Verdana"/>
          <w:color w:val="000000"/>
          <w:sz w:val="18"/>
          <w:szCs w:val="18"/>
        </w:rPr>
      </w:pPr>
    </w:p>
    <w:p w:rsidR="00F33F73" w:rsidRDefault="007717C9">
      <w:r>
        <w:rPr>
          <w:rFonts w:ascii="Verdana" w:hAnsi="Verdana" w:cs="Verdana"/>
          <w:bCs/>
          <w:sz w:val="20"/>
          <w:szCs w:val="20"/>
        </w:rPr>
        <w:t>………………………………………..…..</w:t>
      </w:r>
    </w:p>
    <w:p w:rsidR="00F33F73" w:rsidRDefault="007717C9">
      <w:r>
        <w:rPr>
          <w:rFonts w:ascii="Verdana" w:hAnsi="Verdana" w:cs="Verdana"/>
          <w:bCs/>
          <w:i/>
          <w:sz w:val="20"/>
          <w:szCs w:val="20"/>
        </w:rPr>
        <w:t>(pełna nazwa  Wnioskodawcy)</w:t>
      </w:r>
    </w:p>
    <w:p w:rsidR="00F33F73" w:rsidRDefault="00F33F73">
      <w:pPr>
        <w:rPr>
          <w:rFonts w:ascii="Verdana" w:hAnsi="Verdana" w:cs="Verdana"/>
          <w:bCs/>
          <w:i/>
          <w:sz w:val="20"/>
          <w:szCs w:val="20"/>
        </w:rPr>
      </w:pPr>
    </w:p>
    <w:p w:rsidR="00F33F73" w:rsidRDefault="007717C9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Oświadczenie o otrzymanej pomocy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de minimis</w:t>
      </w:r>
      <w:r>
        <w:rPr>
          <w:rStyle w:val="Odwoanieprzypisudolnego"/>
          <w:rFonts w:ascii="Verdana" w:hAnsi="Verdana" w:cs="Verdana"/>
          <w:b/>
          <w:bCs/>
          <w:i/>
          <w:iCs/>
          <w:sz w:val="20"/>
          <w:szCs w:val="20"/>
        </w:rPr>
        <w:footnoteReference w:id="8"/>
      </w:r>
    </w:p>
    <w:p w:rsidR="00F33F73" w:rsidRDefault="007717C9">
      <w:pPr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>
        <w:rPr>
          <w:rFonts w:ascii="Verdana" w:hAnsi="Verdana" w:cs="Verdana"/>
          <w:bCs/>
          <w:i/>
          <w:iCs/>
          <w:sz w:val="20"/>
          <w:szCs w:val="20"/>
        </w:rPr>
        <w:t>de minimis</w:t>
      </w:r>
      <w:r>
        <w:rPr>
          <w:rFonts w:ascii="Verdana" w:hAnsi="Verdana" w:cs="Verdana"/>
          <w:bCs/>
          <w:sz w:val="20"/>
          <w:szCs w:val="20"/>
        </w:rPr>
        <w:t xml:space="preserve"> w następującej wielkości</w:t>
      </w:r>
      <w:r>
        <w:rPr>
          <w:rStyle w:val="Odwoanieprzypisudolnego"/>
          <w:rFonts w:ascii="Verdana" w:hAnsi="Verdana" w:cs="Verdana"/>
          <w:bCs/>
          <w:sz w:val="20"/>
          <w:szCs w:val="20"/>
        </w:rPr>
        <w:footnoteReference w:id="9"/>
      </w:r>
      <w:r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F33F73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Podstawa prawna otrzymanej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0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Dzień udzielenia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1"/>
            </w:r>
          </w:p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(dd-m-r)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2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Wartość pomocy brutto</w:t>
            </w:r>
          </w:p>
        </w:tc>
      </w:tr>
      <w:tr w:rsidR="00F33F73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F33F73" w:rsidRDefault="007717C9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pPr>
              <w:ind w:left="-22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F33F73" w:rsidRDefault="007717C9">
            <w:pPr>
              <w:ind w:left="-2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EUR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3"/>
            </w:r>
          </w:p>
        </w:tc>
      </w:tr>
      <w:tr w:rsidR="00F33F73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F33F73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F33F73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F33F7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33F73" w:rsidRDefault="007717C9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F33F73" w:rsidRDefault="007717C9">
      <w:pPr>
        <w:spacing w:before="280" w:after="280"/>
        <w:jc w:val="both"/>
      </w:pP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/>
          <w:sz w:val="20"/>
          <w:szCs w:val="20"/>
        </w:rPr>
        <w:t xml:space="preserve">2.        </w:t>
      </w:r>
      <w:r>
        <w:rPr>
          <w:rFonts w:ascii="Verdana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>
        <w:rPr>
          <w:rFonts w:ascii="Verdana" w:hAnsi="Verdana" w:cs="Verdana"/>
          <w:i/>
          <w:iCs/>
          <w:sz w:val="20"/>
          <w:szCs w:val="20"/>
        </w:rPr>
        <w:t>de minimis</w:t>
      </w:r>
      <w:r>
        <w:rPr>
          <w:rStyle w:val="Odwoanieprzypisudolnego"/>
          <w:rFonts w:ascii="Verdana" w:hAnsi="Verdana" w:cs="Verdana"/>
          <w:i/>
          <w:iCs/>
          <w:sz w:val="20"/>
          <w:szCs w:val="20"/>
        </w:rPr>
        <w:footnoteReference w:id="14"/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F33F73" w:rsidRDefault="007717C9"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F33F73" w:rsidRDefault="007717C9">
      <w:pPr>
        <w:jc w:val="center"/>
      </w:pPr>
      <w:r>
        <w:rPr>
          <w:rFonts w:ascii="Verdana" w:hAnsi="Verdana" w:cs="Verdana"/>
          <w:sz w:val="20"/>
          <w:szCs w:val="20"/>
        </w:rPr>
        <w:t xml:space="preserve">(pieczęć </w:t>
      </w:r>
      <w:r>
        <w:rPr>
          <w:rFonts w:ascii="Verdana" w:hAnsi="Verdana" w:cs="Verdana"/>
          <w:i/>
          <w:sz w:val="20"/>
          <w:szCs w:val="20"/>
        </w:rPr>
        <w:t xml:space="preserve">Wnioskodawcy </w:t>
      </w:r>
      <w:r>
        <w:rPr>
          <w:rFonts w:ascii="Verdana" w:hAnsi="Verdana" w:cs="Verdana"/>
          <w:sz w:val="20"/>
          <w:szCs w:val="20"/>
        </w:rPr>
        <w:t>oraz podpis(-y) osób upoważnionych do reprezentowania Wnioskodawcy)</w:t>
      </w:r>
    </w:p>
    <w:sectPr w:rsidR="00F33F73" w:rsidSect="00F33F73">
      <w:footerReference w:type="default" r:id="rId7"/>
      <w:footerReference w:type="firs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51" w:rsidRDefault="00DD0351">
      <w:r>
        <w:separator/>
      </w:r>
    </w:p>
  </w:endnote>
  <w:endnote w:type="continuationSeparator" w:id="1">
    <w:p w:rsidR="00DD0351" w:rsidRDefault="00DD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3" w:rsidRDefault="00971907">
    <w:pPr>
      <w:pStyle w:val="Stopka"/>
      <w:jc w:val="right"/>
    </w:pPr>
    <w:r>
      <w:fldChar w:fldCharType="begin"/>
    </w:r>
    <w:r w:rsidR="007717C9">
      <w:instrText xml:space="preserve"> PAGE </w:instrText>
    </w:r>
    <w:r>
      <w:fldChar w:fldCharType="separate"/>
    </w:r>
    <w:r w:rsidR="004D78FE">
      <w:rPr>
        <w:noProof/>
      </w:rPr>
      <w:t>5</w:t>
    </w:r>
    <w:r>
      <w:fldChar w:fldCharType="end"/>
    </w:r>
  </w:p>
  <w:p w:rsidR="00F33F73" w:rsidRDefault="00F33F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3" w:rsidRDefault="00F33F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51" w:rsidRDefault="00DD0351">
      <w:r>
        <w:separator/>
      </w:r>
    </w:p>
  </w:footnote>
  <w:footnote w:type="continuationSeparator" w:id="1">
    <w:p w:rsidR="00DD0351" w:rsidRDefault="00DD0351">
      <w:r>
        <w:continuationSeparator/>
      </w:r>
    </w:p>
  </w:footnote>
  <w:footnote w:id="2">
    <w:p w:rsidR="00F33F73" w:rsidRDefault="007717C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</w:rPr>
        <w:t xml:space="preserve"> Niepotrzebne skreślić</w:t>
      </w:r>
    </w:p>
  </w:footnote>
  <w:footnote w:id="3">
    <w:p w:rsidR="00F33F73" w:rsidRDefault="007717C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</w:rPr>
        <w:t xml:space="preserve"> niepotrzebne skreślić</w:t>
      </w:r>
    </w:p>
  </w:footnote>
  <w:footnote w:id="4">
    <w:p w:rsidR="00F33F73" w:rsidRDefault="007717C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</w:rPr>
        <w:t xml:space="preserve"> w przypadku wnioskowania o dotację na zabytek ruchomy należy wpisać „nie dotyczy”</w:t>
      </w:r>
    </w:p>
  </w:footnote>
  <w:footnote w:id="5">
    <w:p w:rsidR="00F33F73" w:rsidRDefault="007717C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</w:rPr>
        <w:t xml:space="preserve"> dotyczy Wnioskodawcy będącego osobą fizyczną</w:t>
      </w:r>
    </w:p>
  </w:footnote>
  <w:footnote w:id="6">
    <w:p w:rsidR="00F33F73" w:rsidRDefault="007717C9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4D78FE">
        <w:rPr>
          <w:rFonts w:ascii="Verdana" w:hAnsi="Verdana" w:cs="Verdana"/>
          <w:sz w:val="18"/>
          <w:szCs w:val="18"/>
        </w:rPr>
        <w:t xml:space="preserve">dotyczy uchwały  Nr  </w:t>
      </w:r>
      <w:r w:rsidR="004D78FE" w:rsidRPr="004D78FE">
        <w:rPr>
          <w:rFonts w:ascii="Verdana" w:hAnsi="Verdana" w:cs="Verdana"/>
          <w:sz w:val="18"/>
          <w:szCs w:val="18"/>
        </w:rPr>
        <w:t>XIX/168/2020</w:t>
      </w:r>
      <w:r w:rsidRPr="004D78FE">
        <w:rPr>
          <w:rFonts w:ascii="Verdana" w:hAnsi="Verdana" w:cs="Verdana"/>
          <w:sz w:val="18"/>
          <w:szCs w:val="18"/>
        </w:rPr>
        <w:t xml:space="preserve">   z dnia </w:t>
      </w:r>
      <w:r w:rsidR="004D78FE" w:rsidRPr="004D78FE">
        <w:rPr>
          <w:rFonts w:ascii="Verdana" w:hAnsi="Verdana" w:cs="Verdana"/>
          <w:sz w:val="18"/>
          <w:szCs w:val="18"/>
        </w:rPr>
        <w:t xml:space="preserve">30 listopada 2020 roku </w:t>
      </w:r>
      <w:r w:rsidRPr="004D78FE">
        <w:rPr>
          <w:rFonts w:ascii="Verdana" w:hAnsi="Verdana" w:cs="Verdana"/>
          <w:sz w:val="18"/>
          <w:szCs w:val="18"/>
        </w:rPr>
        <w:t xml:space="preserve">Rady Powiatu Wielickiego </w:t>
      </w:r>
      <w:r w:rsidR="004D78FE">
        <w:rPr>
          <w:rFonts w:ascii="Verdana" w:hAnsi="Verdana" w:cs="Verdana"/>
          <w:sz w:val="18"/>
          <w:szCs w:val="18"/>
        </w:rPr>
        <w:br/>
      </w:r>
      <w:r w:rsidRPr="004D78FE">
        <w:rPr>
          <w:rFonts w:ascii="Verdana" w:hAnsi="Verdana" w:cs="Verdana"/>
          <w:sz w:val="18"/>
          <w:szCs w:val="18"/>
        </w:rPr>
        <w:t>w sprawie określenia zasad udzielania dotacji na prace konserwatorskie, restauratorskie lub roboty budowlane przy zabytkach wpisanych do rejestru zabytków, położonych na obszarze powiatu wielickiego</w:t>
      </w:r>
      <w:r w:rsidR="004D78FE">
        <w:rPr>
          <w:rFonts w:ascii="Verdana" w:hAnsi="Verdana" w:cs="Verdana"/>
          <w:sz w:val="18"/>
          <w:szCs w:val="18"/>
        </w:rPr>
        <w:t>.</w:t>
      </w:r>
    </w:p>
  </w:footnote>
  <w:footnote w:id="7">
    <w:p w:rsidR="00F33F73" w:rsidRDefault="007717C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</w:rPr>
        <w:t xml:space="preserve"> o ile dotyczy Wnioskodawcy.</w:t>
      </w:r>
    </w:p>
  </w:footnote>
  <w:footnote w:id="8">
    <w:p w:rsidR="00F33F73" w:rsidRPr="007711D5" w:rsidRDefault="007717C9">
      <w:pPr>
        <w:pStyle w:val="Tekstprzypisudolnego1"/>
        <w:jc w:val="both"/>
        <w:rPr>
          <w:sz w:val="18"/>
          <w:szCs w:val="18"/>
        </w:rPr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 xml:space="preserve">Pomoc </w:t>
      </w:r>
      <w:r w:rsidRPr="007711D5">
        <w:rPr>
          <w:rFonts w:ascii="Verdana" w:hAnsi="Verdana" w:cs="Verdana"/>
          <w:i/>
          <w:sz w:val="18"/>
          <w:szCs w:val="18"/>
        </w:rPr>
        <w:t>de minimis</w:t>
      </w:r>
      <w:r w:rsidRPr="007711D5">
        <w:rPr>
          <w:rFonts w:ascii="Verdana" w:hAnsi="Verdana" w:cs="Verdana"/>
          <w:sz w:val="18"/>
          <w:szCs w:val="18"/>
        </w:rPr>
        <w:t xml:space="preserve"> w rozumieniu art. 2 Rozporządzenia Komisji (WE) nr 1407/2013 z dnia 18 grudnia 2013 r. w sprawie stosowania art. 107 i 108 Traktatu o funkcjonowaniu Unii Europejskiej do pomocy</w:t>
      </w:r>
      <w:r w:rsidRPr="007711D5">
        <w:rPr>
          <w:rFonts w:ascii="Verdana" w:hAnsi="Verdana" w:cs="Verdana"/>
          <w:i/>
          <w:iCs/>
          <w:sz w:val="18"/>
          <w:szCs w:val="18"/>
        </w:rPr>
        <w:t xml:space="preserve">  de minimis (</w:t>
      </w:r>
      <w:r w:rsidRPr="007711D5">
        <w:rPr>
          <w:rFonts w:ascii="Verdana" w:hAnsi="Verdana" w:cs="Verdana"/>
          <w:sz w:val="18"/>
          <w:szCs w:val="18"/>
        </w:rPr>
        <w:t>Dz. Urz. UE. L 352/1 z dnia 24 grudnia 2013 r.) oznacza pomoc przyznaną temu samemu podmiotowi gospodarczemu w ciągu bieżącego roku podatkowego oraz dwóch poprzedzających go lat podatkowych</w:t>
      </w:r>
      <w:r w:rsidR="007711D5" w:rsidRPr="007711D5">
        <w:rPr>
          <w:rFonts w:ascii="Verdana" w:hAnsi="Verdana" w:cs="Verdana"/>
          <w:sz w:val="18"/>
          <w:szCs w:val="18"/>
        </w:rPr>
        <w:t>,</w:t>
      </w:r>
      <w:r w:rsidRPr="007711D5">
        <w:rPr>
          <w:rFonts w:ascii="Verdana" w:hAnsi="Verdana" w:cs="Verdana"/>
          <w:sz w:val="18"/>
          <w:szCs w:val="18"/>
        </w:rPr>
        <w:t xml:space="preserve">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9">
    <w:p w:rsidR="00F33F73" w:rsidRPr="007711D5" w:rsidRDefault="007717C9">
      <w:pPr>
        <w:pStyle w:val="Tekstprzypisudolnego1"/>
        <w:jc w:val="both"/>
        <w:rPr>
          <w:sz w:val="18"/>
          <w:szCs w:val="18"/>
        </w:rPr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>W przypadku wybrania tego punktu oświecenia, należy wykreślić punkt 2.</w:t>
      </w:r>
    </w:p>
  </w:footnote>
  <w:footnote w:id="10">
    <w:p w:rsidR="00F33F73" w:rsidRPr="007711D5" w:rsidRDefault="007717C9">
      <w:pPr>
        <w:pStyle w:val="Tekstprzypisudolnego1"/>
        <w:jc w:val="both"/>
        <w:rPr>
          <w:sz w:val="18"/>
          <w:szCs w:val="18"/>
        </w:rPr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>Należy podać pełną podstawę prawną udzielenia pomocy (nazwa aktu prawnego).</w:t>
      </w:r>
    </w:p>
  </w:footnote>
  <w:footnote w:id="11">
    <w:p w:rsidR="00F33F73" w:rsidRPr="007711D5" w:rsidRDefault="007717C9">
      <w:pPr>
        <w:pStyle w:val="Tekstprzypisudolnego1"/>
        <w:jc w:val="both"/>
        <w:rPr>
          <w:sz w:val="18"/>
          <w:szCs w:val="18"/>
        </w:rPr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 xml:space="preserve">Dzień </w:t>
      </w:r>
      <w:r w:rsidR="007711D5" w:rsidRPr="007711D5">
        <w:rPr>
          <w:rFonts w:ascii="Verdana" w:hAnsi="Verdana" w:cs="Verdana"/>
          <w:sz w:val="18"/>
          <w:szCs w:val="18"/>
        </w:rPr>
        <w:t>przyznania pomocy to dzień,</w:t>
      </w:r>
      <w:r w:rsidRPr="007711D5">
        <w:rPr>
          <w:rFonts w:ascii="Verdana" w:hAnsi="Verdana" w:cs="Verdana"/>
          <w:sz w:val="18"/>
          <w:szCs w:val="18"/>
        </w:rPr>
        <w:t xml:space="preserve"> </w:t>
      </w:r>
      <w:r w:rsidR="007711D5" w:rsidRPr="007711D5">
        <w:rPr>
          <w:rFonts w:ascii="Verdana" w:hAnsi="Verdana" w:cs="Verdana"/>
          <w:sz w:val="18"/>
          <w:szCs w:val="18"/>
        </w:rPr>
        <w:t xml:space="preserve">w którym przedsiębiorca uzyskuje prawo otrzymania takiej pomocy zgodnie z obowiązującym krajowym systemem prawnym, niezależnie od terminu wypłacenia </w:t>
      </w:r>
      <w:r w:rsidR="007711D5" w:rsidRPr="007711D5">
        <w:rPr>
          <w:rFonts w:ascii="Verdana" w:hAnsi="Verdana" w:cs="Verdana"/>
          <w:i/>
          <w:sz w:val="18"/>
          <w:szCs w:val="18"/>
        </w:rPr>
        <w:t>pomocy de mini mis</w:t>
      </w:r>
      <w:r w:rsidR="007711D5" w:rsidRPr="007711D5">
        <w:rPr>
          <w:rFonts w:ascii="Verdana" w:hAnsi="Verdana" w:cs="Verdana"/>
          <w:sz w:val="18"/>
          <w:szCs w:val="18"/>
        </w:rPr>
        <w:t xml:space="preserve"> temu przedsiebiorstwu</w:t>
      </w:r>
      <w:r w:rsidRPr="007711D5">
        <w:rPr>
          <w:rFonts w:ascii="Verdana" w:hAnsi="Verdana" w:cs="Verdana"/>
          <w:sz w:val="18"/>
          <w:szCs w:val="18"/>
        </w:rPr>
        <w:t>.</w:t>
      </w:r>
    </w:p>
  </w:footnote>
  <w:footnote w:id="12">
    <w:p w:rsidR="00F33F73" w:rsidRPr="007711D5" w:rsidRDefault="007717C9">
      <w:pPr>
        <w:jc w:val="both"/>
        <w:rPr>
          <w:sz w:val="18"/>
          <w:szCs w:val="18"/>
        </w:rPr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13">
    <w:p w:rsidR="00F33F73" w:rsidRPr="007711D5" w:rsidRDefault="007717C9">
      <w:pPr>
        <w:pStyle w:val="Tekstprzypisudolnego1"/>
        <w:jc w:val="both"/>
        <w:rPr>
          <w:sz w:val="18"/>
          <w:szCs w:val="18"/>
        </w:rPr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>Należy podać wartość pomocy w euro ustaloną zgodnie z art. 11 ust. 3 ustawy z dnia 30 kwietnia 2004 r. o postępowaniu w sprawach dotyczących pomocy publicznej (</w:t>
      </w:r>
      <w:r w:rsidR="007711D5" w:rsidRPr="007711D5">
        <w:rPr>
          <w:rFonts w:ascii="Verdana" w:hAnsi="Verdana" w:cs="Verdana"/>
          <w:sz w:val="18"/>
          <w:szCs w:val="18"/>
        </w:rPr>
        <w:t xml:space="preserve">t.j. </w:t>
      </w:r>
      <w:r w:rsidRPr="007711D5">
        <w:rPr>
          <w:rFonts w:ascii="Verdana" w:hAnsi="Verdana" w:cs="Verdana"/>
          <w:sz w:val="18"/>
          <w:szCs w:val="18"/>
        </w:rPr>
        <w:t>Dz.U. z 20</w:t>
      </w:r>
      <w:r w:rsidR="007711D5" w:rsidRPr="007711D5">
        <w:rPr>
          <w:rFonts w:ascii="Verdana" w:hAnsi="Verdana" w:cs="Verdana"/>
          <w:sz w:val="18"/>
          <w:szCs w:val="18"/>
        </w:rPr>
        <w:t>20</w:t>
      </w:r>
      <w:r w:rsidRPr="007711D5">
        <w:rPr>
          <w:rFonts w:ascii="Verdana" w:hAnsi="Verdana" w:cs="Verdana"/>
          <w:sz w:val="18"/>
          <w:szCs w:val="18"/>
        </w:rPr>
        <w:t xml:space="preserve"> r. poz. </w:t>
      </w:r>
      <w:r w:rsidR="007711D5" w:rsidRPr="007711D5">
        <w:rPr>
          <w:rFonts w:ascii="Verdana" w:hAnsi="Verdana" w:cs="Verdana"/>
          <w:sz w:val="18"/>
          <w:szCs w:val="18"/>
        </w:rPr>
        <w:t>708</w:t>
      </w:r>
      <w:r w:rsidRPr="007711D5">
        <w:rPr>
          <w:rFonts w:ascii="Verdana" w:hAnsi="Verdana" w:cs="Verdana"/>
          <w:sz w:val="18"/>
          <w:szCs w:val="18"/>
        </w:rPr>
        <w:t>) - równowartość pomocy w euro ustala się według kursu średniego walut obcych, ogłaszanego przez Narodowy Bank Polski, obowiązującego w dniu udzielenia pomocy.</w:t>
      </w:r>
    </w:p>
  </w:footnote>
  <w:footnote w:id="14">
    <w:p w:rsidR="00F33F73" w:rsidRDefault="007717C9">
      <w:pPr>
        <w:pStyle w:val="Tekstprzypisudolnego1"/>
      </w:pPr>
      <w:r w:rsidRPr="007711D5">
        <w:rPr>
          <w:rStyle w:val="Znakiprzypiswdolnych"/>
          <w:rFonts w:ascii="Verdana" w:hAnsi="Verdana"/>
          <w:sz w:val="18"/>
          <w:szCs w:val="18"/>
        </w:rPr>
        <w:footnoteRef/>
      </w:r>
      <w:r w:rsidRPr="007711D5">
        <w:rPr>
          <w:rFonts w:ascii="Verdana" w:hAnsi="Verdana" w:cs="Verdana"/>
          <w:sz w:val="18"/>
          <w:szCs w:val="18"/>
        </w:rPr>
        <w:t>W przypadku wybrania tego punktu oświadczenia, należy wykreślić punkt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9C"/>
    <w:rsid w:val="004D78FE"/>
    <w:rsid w:val="005970FE"/>
    <w:rsid w:val="005D759C"/>
    <w:rsid w:val="007711D5"/>
    <w:rsid w:val="007717C9"/>
    <w:rsid w:val="00912240"/>
    <w:rsid w:val="00971907"/>
    <w:rsid w:val="00BE79D4"/>
    <w:rsid w:val="00D9649F"/>
    <w:rsid w:val="00DD0351"/>
    <w:rsid w:val="00E500F4"/>
    <w:rsid w:val="00F3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F7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3F73"/>
    <w:rPr>
      <w:i w:val="0"/>
    </w:rPr>
  </w:style>
  <w:style w:type="character" w:customStyle="1" w:styleId="WW8Num1z1">
    <w:name w:val="WW8Num1z1"/>
    <w:rsid w:val="00F33F73"/>
  </w:style>
  <w:style w:type="character" w:customStyle="1" w:styleId="WW8Num1z2">
    <w:name w:val="WW8Num1z2"/>
    <w:rsid w:val="00F33F73"/>
  </w:style>
  <w:style w:type="character" w:customStyle="1" w:styleId="WW8Num1z3">
    <w:name w:val="WW8Num1z3"/>
    <w:rsid w:val="00F33F73"/>
  </w:style>
  <w:style w:type="character" w:customStyle="1" w:styleId="WW8Num1z4">
    <w:name w:val="WW8Num1z4"/>
    <w:rsid w:val="00F33F73"/>
  </w:style>
  <w:style w:type="character" w:customStyle="1" w:styleId="WW8Num1z5">
    <w:name w:val="WW8Num1z5"/>
    <w:rsid w:val="00F33F73"/>
  </w:style>
  <w:style w:type="character" w:customStyle="1" w:styleId="WW8Num1z6">
    <w:name w:val="WW8Num1z6"/>
    <w:rsid w:val="00F33F73"/>
  </w:style>
  <w:style w:type="character" w:customStyle="1" w:styleId="WW8Num1z7">
    <w:name w:val="WW8Num1z7"/>
    <w:rsid w:val="00F33F73"/>
  </w:style>
  <w:style w:type="character" w:customStyle="1" w:styleId="WW8Num1z8">
    <w:name w:val="WW8Num1z8"/>
    <w:rsid w:val="00F33F73"/>
  </w:style>
  <w:style w:type="character" w:customStyle="1" w:styleId="WW8Num2z0">
    <w:name w:val="WW8Num2z0"/>
    <w:rsid w:val="00F33F73"/>
  </w:style>
  <w:style w:type="character" w:customStyle="1" w:styleId="WW8Num2z1">
    <w:name w:val="WW8Num2z1"/>
    <w:rsid w:val="00F33F73"/>
  </w:style>
  <w:style w:type="character" w:customStyle="1" w:styleId="WW8Num2z2">
    <w:name w:val="WW8Num2z2"/>
    <w:rsid w:val="00F33F73"/>
  </w:style>
  <w:style w:type="character" w:customStyle="1" w:styleId="WW8Num2z3">
    <w:name w:val="WW8Num2z3"/>
    <w:rsid w:val="00F33F73"/>
  </w:style>
  <w:style w:type="character" w:customStyle="1" w:styleId="WW8Num2z4">
    <w:name w:val="WW8Num2z4"/>
    <w:rsid w:val="00F33F73"/>
  </w:style>
  <w:style w:type="character" w:customStyle="1" w:styleId="WW8Num2z5">
    <w:name w:val="WW8Num2z5"/>
    <w:rsid w:val="00F33F73"/>
  </w:style>
  <w:style w:type="character" w:customStyle="1" w:styleId="WW8Num2z6">
    <w:name w:val="WW8Num2z6"/>
    <w:rsid w:val="00F33F73"/>
  </w:style>
  <w:style w:type="character" w:customStyle="1" w:styleId="WW8Num2z7">
    <w:name w:val="WW8Num2z7"/>
    <w:rsid w:val="00F33F73"/>
  </w:style>
  <w:style w:type="character" w:customStyle="1" w:styleId="WW8Num2z8">
    <w:name w:val="WW8Num2z8"/>
    <w:rsid w:val="00F33F73"/>
  </w:style>
  <w:style w:type="character" w:customStyle="1" w:styleId="WW8Num3z0">
    <w:name w:val="WW8Num3z0"/>
    <w:rsid w:val="00F33F73"/>
    <w:rPr>
      <w:i w:val="0"/>
    </w:rPr>
  </w:style>
  <w:style w:type="character" w:customStyle="1" w:styleId="WW8Num3z1">
    <w:name w:val="WW8Num3z1"/>
    <w:rsid w:val="00F33F73"/>
    <w:rPr>
      <w:rFonts w:hint="default"/>
      <w:i w:val="0"/>
    </w:rPr>
  </w:style>
  <w:style w:type="character" w:customStyle="1" w:styleId="WW8Num3z2">
    <w:name w:val="WW8Num3z2"/>
    <w:rsid w:val="00F33F73"/>
  </w:style>
  <w:style w:type="character" w:customStyle="1" w:styleId="WW8Num3z3">
    <w:name w:val="WW8Num3z3"/>
    <w:rsid w:val="00F33F73"/>
  </w:style>
  <w:style w:type="character" w:customStyle="1" w:styleId="WW8Num3z4">
    <w:name w:val="WW8Num3z4"/>
    <w:rsid w:val="00F33F73"/>
  </w:style>
  <w:style w:type="character" w:customStyle="1" w:styleId="WW8Num3z5">
    <w:name w:val="WW8Num3z5"/>
    <w:rsid w:val="00F33F73"/>
  </w:style>
  <w:style w:type="character" w:customStyle="1" w:styleId="WW8Num3z6">
    <w:name w:val="WW8Num3z6"/>
    <w:rsid w:val="00F33F73"/>
  </w:style>
  <w:style w:type="character" w:customStyle="1" w:styleId="WW8Num3z7">
    <w:name w:val="WW8Num3z7"/>
    <w:rsid w:val="00F33F73"/>
  </w:style>
  <w:style w:type="character" w:customStyle="1" w:styleId="WW8Num3z8">
    <w:name w:val="WW8Num3z8"/>
    <w:rsid w:val="00F33F73"/>
  </w:style>
  <w:style w:type="character" w:customStyle="1" w:styleId="WW8Num4z0">
    <w:name w:val="WW8Num4z0"/>
    <w:rsid w:val="00F33F73"/>
  </w:style>
  <w:style w:type="character" w:customStyle="1" w:styleId="WW8Num4z1">
    <w:name w:val="WW8Num4z1"/>
    <w:rsid w:val="00F33F73"/>
  </w:style>
  <w:style w:type="character" w:customStyle="1" w:styleId="WW8Num4z2">
    <w:name w:val="WW8Num4z2"/>
    <w:rsid w:val="00F33F73"/>
  </w:style>
  <w:style w:type="character" w:customStyle="1" w:styleId="WW8Num4z3">
    <w:name w:val="WW8Num4z3"/>
    <w:rsid w:val="00F33F73"/>
  </w:style>
  <w:style w:type="character" w:customStyle="1" w:styleId="WW8Num4z4">
    <w:name w:val="WW8Num4z4"/>
    <w:rsid w:val="00F33F73"/>
  </w:style>
  <w:style w:type="character" w:customStyle="1" w:styleId="WW8Num4z5">
    <w:name w:val="WW8Num4z5"/>
    <w:rsid w:val="00F33F73"/>
  </w:style>
  <w:style w:type="character" w:customStyle="1" w:styleId="WW8Num4z6">
    <w:name w:val="WW8Num4z6"/>
    <w:rsid w:val="00F33F73"/>
  </w:style>
  <w:style w:type="character" w:customStyle="1" w:styleId="WW8Num4z7">
    <w:name w:val="WW8Num4z7"/>
    <w:rsid w:val="00F33F73"/>
  </w:style>
  <w:style w:type="character" w:customStyle="1" w:styleId="WW8Num4z8">
    <w:name w:val="WW8Num4z8"/>
    <w:rsid w:val="00F33F73"/>
  </w:style>
  <w:style w:type="character" w:customStyle="1" w:styleId="WW8Num5z0">
    <w:name w:val="WW8Num5z0"/>
    <w:rsid w:val="00F33F73"/>
  </w:style>
  <w:style w:type="character" w:customStyle="1" w:styleId="WW8Num5z1">
    <w:name w:val="WW8Num5z1"/>
    <w:rsid w:val="00F33F73"/>
  </w:style>
  <w:style w:type="character" w:customStyle="1" w:styleId="WW8Num5z2">
    <w:name w:val="WW8Num5z2"/>
    <w:rsid w:val="00F33F73"/>
  </w:style>
  <w:style w:type="character" w:customStyle="1" w:styleId="WW8Num5z3">
    <w:name w:val="WW8Num5z3"/>
    <w:rsid w:val="00F33F73"/>
  </w:style>
  <w:style w:type="character" w:customStyle="1" w:styleId="WW8Num5z4">
    <w:name w:val="WW8Num5z4"/>
    <w:rsid w:val="00F33F73"/>
  </w:style>
  <w:style w:type="character" w:customStyle="1" w:styleId="WW8Num5z5">
    <w:name w:val="WW8Num5z5"/>
    <w:rsid w:val="00F33F73"/>
  </w:style>
  <w:style w:type="character" w:customStyle="1" w:styleId="WW8Num5z6">
    <w:name w:val="WW8Num5z6"/>
    <w:rsid w:val="00F33F73"/>
  </w:style>
  <w:style w:type="character" w:customStyle="1" w:styleId="WW8Num5z7">
    <w:name w:val="WW8Num5z7"/>
    <w:rsid w:val="00F33F73"/>
  </w:style>
  <w:style w:type="character" w:customStyle="1" w:styleId="WW8Num5z8">
    <w:name w:val="WW8Num5z8"/>
    <w:rsid w:val="00F33F73"/>
  </w:style>
  <w:style w:type="character" w:customStyle="1" w:styleId="WW8Num6z0">
    <w:name w:val="WW8Num6z0"/>
    <w:rsid w:val="00F33F73"/>
    <w:rPr>
      <w:rFonts w:ascii="Verdana" w:hAnsi="Verdana" w:cs="Verdana"/>
      <w:b/>
      <w:sz w:val="20"/>
      <w:szCs w:val="20"/>
    </w:rPr>
  </w:style>
  <w:style w:type="character" w:customStyle="1" w:styleId="WW8Num6z1">
    <w:name w:val="WW8Num6z1"/>
    <w:rsid w:val="00F33F73"/>
  </w:style>
  <w:style w:type="character" w:customStyle="1" w:styleId="WW8Num6z2">
    <w:name w:val="WW8Num6z2"/>
    <w:rsid w:val="00F33F73"/>
  </w:style>
  <w:style w:type="character" w:customStyle="1" w:styleId="WW8Num6z3">
    <w:name w:val="WW8Num6z3"/>
    <w:rsid w:val="00F33F73"/>
  </w:style>
  <w:style w:type="character" w:customStyle="1" w:styleId="WW8Num6z4">
    <w:name w:val="WW8Num6z4"/>
    <w:rsid w:val="00F33F73"/>
  </w:style>
  <w:style w:type="character" w:customStyle="1" w:styleId="WW8Num6z5">
    <w:name w:val="WW8Num6z5"/>
    <w:rsid w:val="00F33F73"/>
  </w:style>
  <w:style w:type="character" w:customStyle="1" w:styleId="WW8Num6z6">
    <w:name w:val="WW8Num6z6"/>
    <w:rsid w:val="00F33F73"/>
  </w:style>
  <w:style w:type="character" w:customStyle="1" w:styleId="WW8Num6z7">
    <w:name w:val="WW8Num6z7"/>
    <w:rsid w:val="00F33F73"/>
  </w:style>
  <w:style w:type="character" w:customStyle="1" w:styleId="WW8Num6z8">
    <w:name w:val="WW8Num6z8"/>
    <w:rsid w:val="00F33F73"/>
  </w:style>
  <w:style w:type="character" w:customStyle="1" w:styleId="WW8Num7z0">
    <w:name w:val="WW8Num7z0"/>
    <w:rsid w:val="00F33F73"/>
  </w:style>
  <w:style w:type="character" w:customStyle="1" w:styleId="WW8Num7z1">
    <w:name w:val="WW8Num7z1"/>
    <w:rsid w:val="00F33F73"/>
    <w:rPr>
      <w:rFonts w:hint="default"/>
    </w:rPr>
  </w:style>
  <w:style w:type="character" w:customStyle="1" w:styleId="WW8Num7z2">
    <w:name w:val="WW8Num7z2"/>
    <w:rsid w:val="00F33F73"/>
  </w:style>
  <w:style w:type="character" w:customStyle="1" w:styleId="WW8Num7z3">
    <w:name w:val="WW8Num7z3"/>
    <w:rsid w:val="00F33F73"/>
  </w:style>
  <w:style w:type="character" w:customStyle="1" w:styleId="WW8Num7z4">
    <w:name w:val="WW8Num7z4"/>
    <w:rsid w:val="00F33F73"/>
  </w:style>
  <w:style w:type="character" w:customStyle="1" w:styleId="WW8Num7z5">
    <w:name w:val="WW8Num7z5"/>
    <w:rsid w:val="00F33F73"/>
  </w:style>
  <w:style w:type="character" w:customStyle="1" w:styleId="WW8Num7z6">
    <w:name w:val="WW8Num7z6"/>
    <w:rsid w:val="00F33F73"/>
  </w:style>
  <w:style w:type="character" w:customStyle="1" w:styleId="WW8Num7z7">
    <w:name w:val="WW8Num7z7"/>
    <w:rsid w:val="00F33F73"/>
  </w:style>
  <w:style w:type="character" w:customStyle="1" w:styleId="WW8Num7z8">
    <w:name w:val="WW8Num7z8"/>
    <w:rsid w:val="00F33F73"/>
  </w:style>
  <w:style w:type="character" w:customStyle="1" w:styleId="WW8Num8z0">
    <w:name w:val="WW8Num8z0"/>
    <w:rsid w:val="00F33F73"/>
    <w:rPr>
      <w:rFonts w:ascii="Verdana" w:hAnsi="Verdana" w:cs="Verdana" w:hint="default"/>
      <w:sz w:val="20"/>
      <w:szCs w:val="20"/>
    </w:rPr>
  </w:style>
  <w:style w:type="character" w:customStyle="1" w:styleId="WW8Num8z3">
    <w:name w:val="WW8Num8z3"/>
    <w:rsid w:val="00F33F73"/>
  </w:style>
  <w:style w:type="character" w:customStyle="1" w:styleId="WW8Num8z4">
    <w:name w:val="WW8Num8z4"/>
    <w:rsid w:val="00F33F73"/>
  </w:style>
  <w:style w:type="character" w:customStyle="1" w:styleId="WW8Num8z5">
    <w:name w:val="WW8Num8z5"/>
    <w:rsid w:val="00F33F73"/>
  </w:style>
  <w:style w:type="character" w:customStyle="1" w:styleId="WW8Num8z6">
    <w:name w:val="WW8Num8z6"/>
    <w:rsid w:val="00F33F73"/>
  </w:style>
  <w:style w:type="character" w:customStyle="1" w:styleId="WW8Num8z7">
    <w:name w:val="WW8Num8z7"/>
    <w:rsid w:val="00F33F73"/>
  </w:style>
  <w:style w:type="character" w:customStyle="1" w:styleId="WW8Num8z8">
    <w:name w:val="WW8Num8z8"/>
    <w:rsid w:val="00F33F73"/>
  </w:style>
  <w:style w:type="character" w:customStyle="1" w:styleId="WW8Num9z0">
    <w:name w:val="WW8Num9z0"/>
    <w:rsid w:val="00F33F73"/>
  </w:style>
  <w:style w:type="character" w:customStyle="1" w:styleId="WW8Num9z1">
    <w:name w:val="WW8Num9z1"/>
    <w:rsid w:val="00F33F73"/>
  </w:style>
  <w:style w:type="character" w:customStyle="1" w:styleId="WW8Num9z2">
    <w:name w:val="WW8Num9z2"/>
    <w:rsid w:val="00F33F73"/>
  </w:style>
  <w:style w:type="character" w:customStyle="1" w:styleId="WW8Num9z3">
    <w:name w:val="WW8Num9z3"/>
    <w:rsid w:val="00F33F73"/>
  </w:style>
  <w:style w:type="character" w:customStyle="1" w:styleId="WW8Num9z4">
    <w:name w:val="WW8Num9z4"/>
    <w:rsid w:val="00F33F73"/>
  </w:style>
  <w:style w:type="character" w:customStyle="1" w:styleId="WW8Num9z5">
    <w:name w:val="WW8Num9z5"/>
    <w:rsid w:val="00F33F73"/>
  </w:style>
  <w:style w:type="character" w:customStyle="1" w:styleId="WW8Num9z6">
    <w:name w:val="WW8Num9z6"/>
    <w:rsid w:val="00F33F73"/>
  </w:style>
  <w:style w:type="character" w:customStyle="1" w:styleId="WW8Num9z7">
    <w:name w:val="WW8Num9z7"/>
    <w:rsid w:val="00F33F73"/>
  </w:style>
  <w:style w:type="character" w:customStyle="1" w:styleId="WW8Num9z8">
    <w:name w:val="WW8Num9z8"/>
    <w:rsid w:val="00F33F73"/>
  </w:style>
  <w:style w:type="character" w:customStyle="1" w:styleId="WW8Num10z0">
    <w:name w:val="WW8Num10z0"/>
    <w:rsid w:val="00F33F73"/>
    <w:rPr>
      <w:rFonts w:hint="default"/>
    </w:rPr>
  </w:style>
  <w:style w:type="character" w:customStyle="1" w:styleId="WW8Num10z1">
    <w:name w:val="WW8Num10z1"/>
    <w:rsid w:val="00F33F73"/>
  </w:style>
  <w:style w:type="character" w:customStyle="1" w:styleId="WW8Num10z2">
    <w:name w:val="WW8Num10z2"/>
    <w:rsid w:val="00F33F73"/>
  </w:style>
  <w:style w:type="character" w:customStyle="1" w:styleId="WW8Num10z3">
    <w:name w:val="WW8Num10z3"/>
    <w:rsid w:val="00F33F73"/>
  </w:style>
  <w:style w:type="character" w:customStyle="1" w:styleId="WW8Num10z4">
    <w:name w:val="WW8Num10z4"/>
    <w:rsid w:val="00F33F73"/>
  </w:style>
  <w:style w:type="character" w:customStyle="1" w:styleId="WW8Num10z5">
    <w:name w:val="WW8Num10z5"/>
    <w:rsid w:val="00F33F73"/>
  </w:style>
  <w:style w:type="character" w:customStyle="1" w:styleId="WW8Num10z6">
    <w:name w:val="WW8Num10z6"/>
    <w:rsid w:val="00F33F73"/>
  </w:style>
  <w:style w:type="character" w:customStyle="1" w:styleId="WW8Num10z7">
    <w:name w:val="WW8Num10z7"/>
    <w:rsid w:val="00F33F73"/>
  </w:style>
  <w:style w:type="character" w:customStyle="1" w:styleId="WW8Num10z8">
    <w:name w:val="WW8Num10z8"/>
    <w:rsid w:val="00F33F73"/>
  </w:style>
  <w:style w:type="character" w:customStyle="1" w:styleId="WW8Num11z0">
    <w:name w:val="WW8Num11z0"/>
    <w:rsid w:val="00F33F73"/>
  </w:style>
  <w:style w:type="character" w:customStyle="1" w:styleId="WW8Num11z1">
    <w:name w:val="WW8Num11z1"/>
    <w:rsid w:val="00F33F73"/>
  </w:style>
  <w:style w:type="character" w:customStyle="1" w:styleId="WW8Num11z2">
    <w:name w:val="WW8Num11z2"/>
    <w:rsid w:val="00F33F73"/>
  </w:style>
  <w:style w:type="character" w:customStyle="1" w:styleId="WW8Num11z3">
    <w:name w:val="WW8Num11z3"/>
    <w:rsid w:val="00F33F73"/>
  </w:style>
  <w:style w:type="character" w:customStyle="1" w:styleId="WW8Num11z4">
    <w:name w:val="WW8Num11z4"/>
    <w:rsid w:val="00F33F73"/>
  </w:style>
  <w:style w:type="character" w:customStyle="1" w:styleId="WW8Num11z5">
    <w:name w:val="WW8Num11z5"/>
    <w:rsid w:val="00F33F73"/>
  </w:style>
  <w:style w:type="character" w:customStyle="1" w:styleId="WW8Num11z6">
    <w:name w:val="WW8Num11z6"/>
    <w:rsid w:val="00F33F73"/>
  </w:style>
  <w:style w:type="character" w:customStyle="1" w:styleId="WW8Num11z7">
    <w:name w:val="WW8Num11z7"/>
    <w:rsid w:val="00F33F73"/>
  </w:style>
  <w:style w:type="character" w:customStyle="1" w:styleId="WW8Num11z8">
    <w:name w:val="WW8Num11z8"/>
    <w:rsid w:val="00F33F73"/>
  </w:style>
  <w:style w:type="character" w:customStyle="1" w:styleId="WW8Num12z0">
    <w:name w:val="WW8Num12z0"/>
    <w:rsid w:val="00F33F73"/>
    <w:rPr>
      <w:rFonts w:hint="default"/>
    </w:rPr>
  </w:style>
  <w:style w:type="character" w:customStyle="1" w:styleId="WW8Num12z1">
    <w:name w:val="WW8Num12z1"/>
    <w:rsid w:val="00F33F73"/>
  </w:style>
  <w:style w:type="character" w:customStyle="1" w:styleId="WW8Num12z2">
    <w:name w:val="WW8Num12z2"/>
    <w:rsid w:val="00F33F73"/>
  </w:style>
  <w:style w:type="character" w:customStyle="1" w:styleId="WW8Num12z3">
    <w:name w:val="WW8Num12z3"/>
    <w:rsid w:val="00F33F73"/>
  </w:style>
  <w:style w:type="character" w:customStyle="1" w:styleId="WW8Num12z4">
    <w:name w:val="WW8Num12z4"/>
    <w:rsid w:val="00F33F73"/>
  </w:style>
  <w:style w:type="character" w:customStyle="1" w:styleId="WW8Num12z5">
    <w:name w:val="WW8Num12z5"/>
    <w:rsid w:val="00F33F73"/>
  </w:style>
  <w:style w:type="character" w:customStyle="1" w:styleId="WW8Num12z6">
    <w:name w:val="WW8Num12z6"/>
    <w:rsid w:val="00F33F73"/>
  </w:style>
  <w:style w:type="character" w:customStyle="1" w:styleId="WW8Num12z7">
    <w:name w:val="WW8Num12z7"/>
    <w:rsid w:val="00F33F73"/>
  </w:style>
  <w:style w:type="character" w:customStyle="1" w:styleId="WW8Num12z8">
    <w:name w:val="WW8Num12z8"/>
    <w:rsid w:val="00F33F73"/>
  </w:style>
  <w:style w:type="character" w:customStyle="1" w:styleId="WW8Num13z0">
    <w:name w:val="WW8Num13z0"/>
    <w:rsid w:val="00F33F73"/>
  </w:style>
  <w:style w:type="character" w:customStyle="1" w:styleId="WW8Num13z1">
    <w:name w:val="WW8Num13z1"/>
    <w:rsid w:val="00F33F73"/>
  </w:style>
  <w:style w:type="character" w:customStyle="1" w:styleId="WW8Num13z2">
    <w:name w:val="WW8Num13z2"/>
    <w:rsid w:val="00F33F73"/>
  </w:style>
  <w:style w:type="character" w:customStyle="1" w:styleId="WW8Num13z3">
    <w:name w:val="WW8Num13z3"/>
    <w:rsid w:val="00F33F73"/>
  </w:style>
  <w:style w:type="character" w:customStyle="1" w:styleId="WW8Num13z4">
    <w:name w:val="WW8Num13z4"/>
    <w:rsid w:val="00F33F73"/>
  </w:style>
  <w:style w:type="character" w:customStyle="1" w:styleId="WW8Num13z5">
    <w:name w:val="WW8Num13z5"/>
    <w:rsid w:val="00F33F73"/>
  </w:style>
  <w:style w:type="character" w:customStyle="1" w:styleId="WW8Num13z6">
    <w:name w:val="WW8Num13z6"/>
    <w:rsid w:val="00F33F73"/>
  </w:style>
  <w:style w:type="character" w:customStyle="1" w:styleId="WW8Num13z7">
    <w:name w:val="WW8Num13z7"/>
    <w:rsid w:val="00F33F73"/>
  </w:style>
  <w:style w:type="character" w:customStyle="1" w:styleId="WW8Num13z8">
    <w:name w:val="WW8Num13z8"/>
    <w:rsid w:val="00F33F73"/>
  </w:style>
  <w:style w:type="character" w:customStyle="1" w:styleId="WW8Num14z0">
    <w:name w:val="WW8Num14z0"/>
    <w:rsid w:val="00F33F73"/>
  </w:style>
  <w:style w:type="character" w:customStyle="1" w:styleId="WW8Num14z1">
    <w:name w:val="WW8Num14z1"/>
    <w:rsid w:val="00F33F73"/>
  </w:style>
  <w:style w:type="character" w:customStyle="1" w:styleId="WW8Num14z2">
    <w:name w:val="WW8Num14z2"/>
    <w:rsid w:val="00F33F73"/>
  </w:style>
  <w:style w:type="character" w:customStyle="1" w:styleId="WW8Num14z3">
    <w:name w:val="WW8Num14z3"/>
    <w:rsid w:val="00F33F73"/>
  </w:style>
  <w:style w:type="character" w:customStyle="1" w:styleId="WW8Num14z4">
    <w:name w:val="WW8Num14z4"/>
    <w:rsid w:val="00F33F73"/>
  </w:style>
  <w:style w:type="character" w:customStyle="1" w:styleId="WW8Num14z5">
    <w:name w:val="WW8Num14z5"/>
    <w:rsid w:val="00F33F73"/>
  </w:style>
  <w:style w:type="character" w:customStyle="1" w:styleId="WW8Num14z6">
    <w:name w:val="WW8Num14z6"/>
    <w:rsid w:val="00F33F73"/>
  </w:style>
  <w:style w:type="character" w:customStyle="1" w:styleId="WW8Num14z7">
    <w:name w:val="WW8Num14z7"/>
    <w:rsid w:val="00F33F73"/>
  </w:style>
  <w:style w:type="character" w:customStyle="1" w:styleId="WW8Num14z8">
    <w:name w:val="WW8Num14z8"/>
    <w:rsid w:val="00F33F73"/>
  </w:style>
  <w:style w:type="character" w:customStyle="1" w:styleId="WW8Num15z0">
    <w:name w:val="WW8Num15z0"/>
    <w:rsid w:val="00F33F73"/>
  </w:style>
  <w:style w:type="character" w:customStyle="1" w:styleId="WW8Num15z1">
    <w:name w:val="WW8Num15z1"/>
    <w:rsid w:val="00F33F73"/>
  </w:style>
  <w:style w:type="character" w:customStyle="1" w:styleId="WW8Num15z2">
    <w:name w:val="WW8Num15z2"/>
    <w:rsid w:val="00F33F73"/>
  </w:style>
  <w:style w:type="character" w:customStyle="1" w:styleId="WW8Num15z3">
    <w:name w:val="WW8Num15z3"/>
    <w:rsid w:val="00F33F73"/>
  </w:style>
  <w:style w:type="character" w:customStyle="1" w:styleId="WW8Num15z4">
    <w:name w:val="WW8Num15z4"/>
    <w:rsid w:val="00F33F73"/>
  </w:style>
  <w:style w:type="character" w:customStyle="1" w:styleId="WW8Num15z5">
    <w:name w:val="WW8Num15z5"/>
    <w:rsid w:val="00F33F73"/>
  </w:style>
  <w:style w:type="character" w:customStyle="1" w:styleId="WW8Num15z6">
    <w:name w:val="WW8Num15z6"/>
    <w:rsid w:val="00F33F73"/>
  </w:style>
  <w:style w:type="character" w:customStyle="1" w:styleId="WW8Num15z7">
    <w:name w:val="WW8Num15z7"/>
    <w:rsid w:val="00F33F73"/>
  </w:style>
  <w:style w:type="character" w:customStyle="1" w:styleId="WW8Num15z8">
    <w:name w:val="WW8Num15z8"/>
    <w:rsid w:val="00F33F73"/>
  </w:style>
  <w:style w:type="character" w:customStyle="1" w:styleId="WW8Num16z0">
    <w:name w:val="WW8Num16z0"/>
    <w:rsid w:val="00F33F73"/>
    <w:rPr>
      <w:i w:val="0"/>
    </w:rPr>
  </w:style>
  <w:style w:type="character" w:customStyle="1" w:styleId="WW8Num16z1">
    <w:name w:val="WW8Num16z1"/>
    <w:rsid w:val="00F33F73"/>
  </w:style>
  <w:style w:type="character" w:customStyle="1" w:styleId="WW8Num16z2">
    <w:name w:val="WW8Num16z2"/>
    <w:rsid w:val="00F33F73"/>
  </w:style>
  <w:style w:type="character" w:customStyle="1" w:styleId="WW8Num16z3">
    <w:name w:val="WW8Num16z3"/>
    <w:rsid w:val="00F33F73"/>
  </w:style>
  <w:style w:type="character" w:customStyle="1" w:styleId="WW8Num16z4">
    <w:name w:val="WW8Num16z4"/>
    <w:rsid w:val="00F33F73"/>
  </w:style>
  <w:style w:type="character" w:customStyle="1" w:styleId="WW8Num16z5">
    <w:name w:val="WW8Num16z5"/>
    <w:rsid w:val="00F33F73"/>
  </w:style>
  <w:style w:type="character" w:customStyle="1" w:styleId="WW8Num16z6">
    <w:name w:val="WW8Num16z6"/>
    <w:rsid w:val="00F33F73"/>
  </w:style>
  <w:style w:type="character" w:customStyle="1" w:styleId="WW8Num16z7">
    <w:name w:val="WW8Num16z7"/>
    <w:rsid w:val="00F33F73"/>
  </w:style>
  <w:style w:type="character" w:customStyle="1" w:styleId="WW8Num16z8">
    <w:name w:val="WW8Num16z8"/>
    <w:rsid w:val="00F33F73"/>
  </w:style>
  <w:style w:type="character" w:customStyle="1" w:styleId="WW8Num17z0">
    <w:name w:val="WW8Num17z0"/>
    <w:rsid w:val="00F33F73"/>
  </w:style>
  <w:style w:type="character" w:customStyle="1" w:styleId="WW8Num17z1">
    <w:name w:val="WW8Num17z1"/>
    <w:rsid w:val="00F33F73"/>
    <w:rPr>
      <w:rFonts w:hint="default"/>
    </w:rPr>
  </w:style>
  <w:style w:type="character" w:customStyle="1" w:styleId="WW8Num17z3">
    <w:name w:val="WW8Num17z3"/>
    <w:rsid w:val="00F33F73"/>
  </w:style>
  <w:style w:type="character" w:customStyle="1" w:styleId="WW8Num17z4">
    <w:name w:val="WW8Num17z4"/>
    <w:rsid w:val="00F33F73"/>
  </w:style>
  <w:style w:type="character" w:customStyle="1" w:styleId="WW8Num17z5">
    <w:name w:val="WW8Num17z5"/>
    <w:rsid w:val="00F33F73"/>
  </w:style>
  <w:style w:type="character" w:customStyle="1" w:styleId="WW8Num17z6">
    <w:name w:val="WW8Num17z6"/>
    <w:rsid w:val="00F33F73"/>
  </w:style>
  <w:style w:type="character" w:customStyle="1" w:styleId="WW8Num17z7">
    <w:name w:val="WW8Num17z7"/>
    <w:rsid w:val="00F33F73"/>
  </w:style>
  <w:style w:type="character" w:customStyle="1" w:styleId="WW8Num17z8">
    <w:name w:val="WW8Num17z8"/>
    <w:rsid w:val="00F33F73"/>
  </w:style>
  <w:style w:type="character" w:customStyle="1" w:styleId="WW8Num18z0">
    <w:name w:val="WW8Num18z0"/>
    <w:rsid w:val="00F33F73"/>
    <w:rPr>
      <w:rFonts w:hint="default"/>
    </w:rPr>
  </w:style>
  <w:style w:type="character" w:customStyle="1" w:styleId="WW8Num18z1">
    <w:name w:val="WW8Num18z1"/>
    <w:rsid w:val="00F33F73"/>
  </w:style>
  <w:style w:type="character" w:customStyle="1" w:styleId="WW8Num18z2">
    <w:name w:val="WW8Num18z2"/>
    <w:rsid w:val="00F33F73"/>
  </w:style>
  <w:style w:type="character" w:customStyle="1" w:styleId="WW8Num18z3">
    <w:name w:val="WW8Num18z3"/>
    <w:rsid w:val="00F33F73"/>
  </w:style>
  <w:style w:type="character" w:customStyle="1" w:styleId="WW8Num18z4">
    <w:name w:val="WW8Num18z4"/>
    <w:rsid w:val="00F33F73"/>
  </w:style>
  <w:style w:type="character" w:customStyle="1" w:styleId="WW8Num18z5">
    <w:name w:val="WW8Num18z5"/>
    <w:rsid w:val="00F33F73"/>
  </w:style>
  <w:style w:type="character" w:customStyle="1" w:styleId="WW8Num18z6">
    <w:name w:val="WW8Num18z6"/>
    <w:rsid w:val="00F33F73"/>
  </w:style>
  <w:style w:type="character" w:customStyle="1" w:styleId="WW8Num18z7">
    <w:name w:val="WW8Num18z7"/>
    <w:rsid w:val="00F33F73"/>
  </w:style>
  <w:style w:type="character" w:customStyle="1" w:styleId="WW8Num18z8">
    <w:name w:val="WW8Num18z8"/>
    <w:rsid w:val="00F33F73"/>
  </w:style>
  <w:style w:type="character" w:customStyle="1" w:styleId="WW8Num19z0">
    <w:name w:val="WW8Num19z0"/>
    <w:rsid w:val="00F33F73"/>
  </w:style>
  <w:style w:type="character" w:customStyle="1" w:styleId="WW8Num19z1">
    <w:name w:val="WW8Num19z1"/>
    <w:rsid w:val="00F33F73"/>
  </w:style>
  <w:style w:type="character" w:customStyle="1" w:styleId="WW8Num19z2">
    <w:name w:val="WW8Num19z2"/>
    <w:rsid w:val="00F33F73"/>
  </w:style>
  <w:style w:type="character" w:customStyle="1" w:styleId="WW8Num19z3">
    <w:name w:val="WW8Num19z3"/>
    <w:rsid w:val="00F33F73"/>
  </w:style>
  <w:style w:type="character" w:customStyle="1" w:styleId="WW8Num19z4">
    <w:name w:val="WW8Num19z4"/>
    <w:rsid w:val="00F33F73"/>
  </w:style>
  <w:style w:type="character" w:customStyle="1" w:styleId="WW8Num19z5">
    <w:name w:val="WW8Num19z5"/>
    <w:rsid w:val="00F33F73"/>
  </w:style>
  <w:style w:type="character" w:customStyle="1" w:styleId="WW8Num19z6">
    <w:name w:val="WW8Num19z6"/>
    <w:rsid w:val="00F33F73"/>
  </w:style>
  <w:style w:type="character" w:customStyle="1" w:styleId="WW8Num19z7">
    <w:name w:val="WW8Num19z7"/>
    <w:rsid w:val="00F33F73"/>
  </w:style>
  <w:style w:type="character" w:customStyle="1" w:styleId="WW8Num19z8">
    <w:name w:val="WW8Num19z8"/>
    <w:rsid w:val="00F33F73"/>
  </w:style>
  <w:style w:type="character" w:customStyle="1" w:styleId="WW8Num20z0">
    <w:name w:val="WW8Num20z0"/>
    <w:rsid w:val="00F33F73"/>
    <w:rPr>
      <w:rFonts w:ascii="Verdana" w:hAnsi="Verdana" w:cs="Verdana"/>
      <w:i w:val="0"/>
      <w:sz w:val="20"/>
      <w:szCs w:val="20"/>
    </w:rPr>
  </w:style>
  <w:style w:type="character" w:customStyle="1" w:styleId="WW8Num20z1">
    <w:name w:val="WW8Num20z1"/>
    <w:rsid w:val="00F33F73"/>
  </w:style>
  <w:style w:type="character" w:customStyle="1" w:styleId="WW8Num20z2">
    <w:name w:val="WW8Num20z2"/>
    <w:rsid w:val="00F33F73"/>
  </w:style>
  <w:style w:type="character" w:customStyle="1" w:styleId="WW8Num20z3">
    <w:name w:val="WW8Num20z3"/>
    <w:rsid w:val="00F33F73"/>
  </w:style>
  <w:style w:type="character" w:customStyle="1" w:styleId="WW8Num20z4">
    <w:name w:val="WW8Num20z4"/>
    <w:rsid w:val="00F33F73"/>
  </w:style>
  <w:style w:type="character" w:customStyle="1" w:styleId="WW8Num20z5">
    <w:name w:val="WW8Num20z5"/>
    <w:rsid w:val="00F33F73"/>
  </w:style>
  <w:style w:type="character" w:customStyle="1" w:styleId="WW8Num20z6">
    <w:name w:val="WW8Num20z6"/>
    <w:rsid w:val="00F33F73"/>
  </w:style>
  <w:style w:type="character" w:customStyle="1" w:styleId="WW8Num20z7">
    <w:name w:val="WW8Num20z7"/>
    <w:rsid w:val="00F33F73"/>
  </w:style>
  <w:style w:type="character" w:customStyle="1" w:styleId="WW8Num20z8">
    <w:name w:val="WW8Num20z8"/>
    <w:rsid w:val="00F33F73"/>
  </w:style>
  <w:style w:type="character" w:customStyle="1" w:styleId="WW8Num21z0">
    <w:name w:val="WW8Num21z0"/>
    <w:rsid w:val="00F33F73"/>
  </w:style>
  <w:style w:type="character" w:customStyle="1" w:styleId="WW8Num21z1">
    <w:name w:val="WW8Num21z1"/>
    <w:rsid w:val="00F33F73"/>
  </w:style>
  <w:style w:type="character" w:customStyle="1" w:styleId="WW8Num21z2">
    <w:name w:val="WW8Num21z2"/>
    <w:rsid w:val="00F33F73"/>
  </w:style>
  <w:style w:type="character" w:customStyle="1" w:styleId="WW8Num21z3">
    <w:name w:val="WW8Num21z3"/>
    <w:rsid w:val="00F33F73"/>
  </w:style>
  <w:style w:type="character" w:customStyle="1" w:styleId="WW8Num21z4">
    <w:name w:val="WW8Num21z4"/>
    <w:rsid w:val="00F33F73"/>
  </w:style>
  <w:style w:type="character" w:customStyle="1" w:styleId="WW8Num21z5">
    <w:name w:val="WW8Num21z5"/>
    <w:rsid w:val="00F33F73"/>
  </w:style>
  <w:style w:type="character" w:customStyle="1" w:styleId="WW8Num21z6">
    <w:name w:val="WW8Num21z6"/>
    <w:rsid w:val="00F33F73"/>
  </w:style>
  <w:style w:type="character" w:customStyle="1" w:styleId="WW8Num21z7">
    <w:name w:val="WW8Num21z7"/>
    <w:rsid w:val="00F33F73"/>
  </w:style>
  <w:style w:type="character" w:customStyle="1" w:styleId="WW8Num21z8">
    <w:name w:val="WW8Num21z8"/>
    <w:rsid w:val="00F33F73"/>
  </w:style>
  <w:style w:type="character" w:customStyle="1" w:styleId="WW8Num22z0">
    <w:name w:val="WW8Num22z0"/>
    <w:rsid w:val="00F33F73"/>
    <w:rPr>
      <w:rFonts w:ascii="Symbol" w:hAnsi="Symbol" w:cs="Symbol" w:hint="default"/>
    </w:rPr>
  </w:style>
  <w:style w:type="character" w:customStyle="1" w:styleId="WW8Num22z1">
    <w:name w:val="WW8Num22z1"/>
    <w:rsid w:val="00F33F73"/>
    <w:rPr>
      <w:rFonts w:ascii="Courier New" w:hAnsi="Courier New" w:cs="Courier New" w:hint="default"/>
    </w:rPr>
  </w:style>
  <w:style w:type="character" w:customStyle="1" w:styleId="WW8Num22z2">
    <w:name w:val="WW8Num22z2"/>
    <w:rsid w:val="00F33F73"/>
    <w:rPr>
      <w:rFonts w:hint="default"/>
    </w:rPr>
  </w:style>
  <w:style w:type="character" w:customStyle="1" w:styleId="WW8Num22z5">
    <w:name w:val="WW8Num22z5"/>
    <w:rsid w:val="00F33F73"/>
    <w:rPr>
      <w:rFonts w:ascii="Wingdings" w:hAnsi="Wingdings" w:cs="Wingdings" w:hint="default"/>
    </w:rPr>
  </w:style>
  <w:style w:type="character" w:customStyle="1" w:styleId="WW8Num23z0">
    <w:name w:val="WW8Num23z0"/>
    <w:rsid w:val="00F33F73"/>
    <w:rPr>
      <w:rFonts w:hint="default"/>
    </w:rPr>
  </w:style>
  <w:style w:type="character" w:customStyle="1" w:styleId="WW8Num23z1">
    <w:name w:val="WW8Num23z1"/>
    <w:rsid w:val="00F33F73"/>
  </w:style>
  <w:style w:type="character" w:customStyle="1" w:styleId="WW8Num23z2">
    <w:name w:val="WW8Num23z2"/>
    <w:rsid w:val="00F33F73"/>
  </w:style>
  <w:style w:type="character" w:customStyle="1" w:styleId="WW8Num23z3">
    <w:name w:val="WW8Num23z3"/>
    <w:rsid w:val="00F33F73"/>
  </w:style>
  <w:style w:type="character" w:customStyle="1" w:styleId="WW8Num23z4">
    <w:name w:val="WW8Num23z4"/>
    <w:rsid w:val="00F33F73"/>
  </w:style>
  <w:style w:type="character" w:customStyle="1" w:styleId="WW8Num23z5">
    <w:name w:val="WW8Num23z5"/>
    <w:rsid w:val="00F33F73"/>
  </w:style>
  <w:style w:type="character" w:customStyle="1" w:styleId="WW8Num23z6">
    <w:name w:val="WW8Num23z6"/>
    <w:rsid w:val="00F33F73"/>
  </w:style>
  <w:style w:type="character" w:customStyle="1" w:styleId="WW8Num23z7">
    <w:name w:val="WW8Num23z7"/>
    <w:rsid w:val="00F33F73"/>
  </w:style>
  <w:style w:type="character" w:customStyle="1" w:styleId="WW8Num23z8">
    <w:name w:val="WW8Num23z8"/>
    <w:rsid w:val="00F33F73"/>
  </w:style>
  <w:style w:type="character" w:customStyle="1" w:styleId="WW8Num24z0">
    <w:name w:val="WW8Num24z0"/>
    <w:rsid w:val="00F33F73"/>
    <w:rPr>
      <w:i w:val="0"/>
    </w:rPr>
  </w:style>
  <w:style w:type="character" w:customStyle="1" w:styleId="WW8Num24z1">
    <w:name w:val="WW8Num24z1"/>
    <w:rsid w:val="00F33F73"/>
    <w:rPr>
      <w:rFonts w:hint="default"/>
      <w:i w:val="0"/>
    </w:rPr>
  </w:style>
  <w:style w:type="character" w:customStyle="1" w:styleId="WW8Num24z2">
    <w:name w:val="WW8Num24z2"/>
    <w:rsid w:val="00F33F73"/>
  </w:style>
  <w:style w:type="character" w:customStyle="1" w:styleId="WW8Num24z3">
    <w:name w:val="WW8Num24z3"/>
    <w:rsid w:val="00F33F73"/>
  </w:style>
  <w:style w:type="character" w:customStyle="1" w:styleId="WW8Num24z4">
    <w:name w:val="WW8Num24z4"/>
    <w:rsid w:val="00F33F73"/>
  </w:style>
  <w:style w:type="character" w:customStyle="1" w:styleId="WW8Num24z5">
    <w:name w:val="WW8Num24z5"/>
    <w:rsid w:val="00F33F73"/>
  </w:style>
  <w:style w:type="character" w:customStyle="1" w:styleId="WW8Num24z6">
    <w:name w:val="WW8Num24z6"/>
    <w:rsid w:val="00F33F73"/>
  </w:style>
  <w:style w:type="character" w:customStyle="1" w:styleId="WW8Num24z7">
    <w:name w:val="WW8Num24z7"/>
    <w:rsid w:val="00F33F73"/>
  </w:style>
  <w:style w:type="character" w:customStyle="1" w:styleId="WW8Num24z8">
    <w:name w:val="WW8Num24z8"/>
    <w:rsid w:val="00F33F73"/>
  </w:style>
  <w:style w:type="character" w:customStyle="1" w:styleId="WW8Num25z0">
    <w:name w:val="WW8Num25z0"/>
    <w:rsid w:val="00F33F73"/>
    <w:rPr>
      <w:rFonts w:hint="default"/>
    </w:rPr>
  </w:style>
  <w:style w:type="character" w:customStyle="1" w:styleId="WW8Num25z1">
    <w:name w:val="WW8Num25z1"/>
    <w:rsid w:val="00F33F73"/>
  </w:style>
  <w:style w:type="character" w:customStyle="1" w:styleId="WW8Num25z2">
    <w:name w:val="WW8Num25z2"/>
    <w:rsid w:val="00F33F73"/>
  </w:style>
  <w:style w:type="character" w:customStyle="1" w:styleId="WW8Num25z3">
    <w:name w:val="WW8Num25z3"/>
    <w:rsid w:val="00F33F73"/>
  </w:style>
  <w:style w:type="character" w:customStyle="1" w:styleId="WW8Num25z4">
    <w:name w:val="WW8Num25z4"/>
    <w:rsid w:val="00F33F73"/>
  </w:style>
  <w:style w:type="character" w:customStyle="1" w:styleId="WW8Num25z5">
    <w:name w:val="WW8Num25z5"/>
    <w:rsid w:val="00F33F73"/>
  </w:style>
  <w:style w:type="character" w:customStyle="1" w:styleId="WW8Num25z6">
    <w:name w:val="WW8Num25z6"/>
    <w:rsid w:val="00F33F73"/>
  </w:style>
  <w:style w:type="character" w:customStyle="1" w:styleId="WW8Num25z7">
    <w:name w:val="WW8Num25z7"/>
    <w:rsid w:val="00F33F73"/>
  </w:style>
  <w:style w:type="character" w:customStyle="1" w:styleId="WW8Num25z8">
    <w:name w:val="WW8Num25z8"/>
    <w:rsid w:val="00F33F73"/>
  </w:style>
  <w:style w:type="character" w:customStyle="1" w:styleId="WW8Num26z0">
    <w:name w:val="WW8Num26z0"/>
    <w:rsid w:val="00F33F73"/>
    <w:rPr>
      <w:rFonts w:hint="default"/>
    </w:rPr>
  </w:style>
  <w:style w:type="character" w:customStyle="1" w:styleId="WW8Num26z1">
    <w:name w:val="WW8Num26z1"/>
    <w:rsid w:val="00F33F73"/>
  </w:style>
  <w:style w:type="character" w:customStyle="1" w:styleId="WW8Num26z2">
    <w:name w:val="WW8Num26z2"/>
    <w:rsid w:val="00F33F73"/>
  </w:style>
  <w:style w:type="character" w:customStyle="1" w:styleId="WW8Num26z3">
    <w:name w:val="WW8Num26z3"/>
    <w:rsid w:val="00F33F73"/>
  </w:style>
  <w:style w:type="character" w:customStyle="1" w:styleId="WW8Num26z4">
    <w:name w:val="WW8Num26z4"/>
    <w:rsid w:val="00F33F73"/>
  </w:style>
  <w:style w:type="character" w:customStyle="1" w:styleId="WW8Num26z5">
    <w:name w:val="WW8Num26z5"/>
    <w:rsid w:val="00F33F73"/>
  </w:style>
  <w:style w:type="character" w:customStyle="1" w:styleId="WW8Num26z6">
    <w:name w:val="WW8Num26z6"/>
    <w:rsid w:val="00F33F73"/>
  </w:style>
  <w:style w:type="character" w:customStyle="1" w:styleId="WW8Num26z7">
    <w:name w:val="WW8Num26z7"/>
    <w:rsid w:val="00F33F73"/>
  </w:style>
  <w:style w:type="character" w:customStyle="1" w:styleId="WW8Num26z8">
    <w:name w:val="WW8Num26z8"/>
    <w:rsid w:val="00F33F73"/>
  </w:style>
  <w:style w:type="character" w:customStyle="1" w:styleId="WW8Num27z0">
    <w:name w:val="WW8Num27z0"/>
    <w:rsid w:val="00F33F73"/>
    <w:rPr>
      <w:rFonts w:hint="default"/>
      <w:b/>
    </w:rPr>
  </w:style>
  <w:style w:type="character" w:customStyle="1" w:styleId="WW8Num27z1">
    <w:name w:val="WW8Num27z1"/>
    <w:rsid w:val="00F33F73"/>
  </w:style>
  <w:style w:type="character" w:customStyle="1" w:styleId="WW8Num27z2">
    <w:name w:val="WW8Num27z2"/>
    <w:rsid w:val="00F33F73"/>
  </w:style>
  <w:style w:type="character" w:customStyle="1" w:styleId="WW8Num27z3">
    <w:name w:val="WW8Num27z3"/>
    <w:rsid w:val="00F33F73"/>
  </w:style>
  <w:style w:type="character" w:customStyle="1" w:styleId="WW8Num27z4">
    <w:name w:val="WW8Num27z4"/>
    <w:rsid w:val="00F33F73"/>
  </w:style>
  <w:style w:type="character" w:customStyle="1" w:styleId="WW8Num27z5">
    <w:name w:val="WW8Num27z5"/>
    <w:rsid w:val="00F33F73"/>
  </w:style>
  <w:style w:type="character" w:customStyle="1" w:styleId="WW8Num27z6">
    <w:name w:val="WW8Num27z6"/>
    <w:rsid w:val="00F33F73"/>
  </w:style>
  <w:style w:type="character" w:customStyle="1" w:styleId="WW8Num27z7">
    <w:name w:val="WW8Num27z7"/>
    <w:rsid w:val="00F33F73"/>
  </w:style>
  <w:style w:type="character" w:customStyle="1" w:styleId="WW8Num27z8">
    <w:name w:val="WW8Num27z8"/>
    <w:rsid w:val="00F33F73"/>
  </w:style>
  <w:style w:type="character" w:customStyle="1" w:styleId="WW8Num28z0">
    <w:name w:val="WW8Num28z0"/>
    <w:rsid w:val="00F33F73"/>
    <w:rPr>
      <w:i w:val="0"/>
    </w:rPr>
  </w:style>
  <w:style w:type="character" w:customStyle="1" w:styleId="WW8Num28z1">
    <w:name w:val="WW8Num28z1"/>
    <w:rsid w:val="00F33F73"/>
  </w:style>
  <w:style w:type="character" w:customStyle="1" w:styleId="WW8Num28z2">
    <w:name w:val="WW8Num28z2"/>
    <w:rsid w:val="00F33F73"/>
  </w:style>
  <w:style w:type="character" w:customStyle="1" w:styleId="WW8Num28z3">
    <w:name w:val="WW8Num28z3"/>
    <w:rsid w:val="00F33F73"/>
  </w:style>
  <w:style w:type="character" w:customStyle="1" w:styleId="WW8Num28z4">
    <w:name w:val="WW8Num28z4"/>
    <w:rsid w:val="00F33F73"/>
  </w:style>
  <w:style w:type="character" w:customStyle="1" w:styleId="WW8Num28z5">
    <w:name w:val="WW8Num28z5"/>
    <w:rsid w:val="00F33F73"/>
  </w:style>
  <w:style w:type="character" w:customStyle="1" w:styleId="WW8Num28z6">
    <w:name w:val="WW8Num28z6"/>
    <w:rsid w:val="00F33F73"/>
  </w:style>
  <w:style w:type="character" w:customStyle="1" w:styleId="WW8Num28z7">
    <w:name w:val="WW8Num28z7"/>
    <w:rsid w:val="00F33F73"/>
  </w:style>
  <w:style w:type="character" w:customStyle="1" w:styleId="WW8Num28z8">
    <w:name w:val="WW8Num28z8"/>
    <w:rsid w:val="00F33F73"/>
  </w:style>
  <w:style w:type="character" w:customStyle="1" w:styleId="Domylnaczcionkaakapitu1">
    <w:name w:val="Domyślna czcionka akapitu1"/>
    <w:rsid w:val="00F33F73"/>
  </w:style>
  <w:style w:type="character" w:customStyle="1" w:styleId="NagwekZnak">
    <w:name w:val="Nagłówek Znak"/>
    <w:rsid w:val="00F33F7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33F73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1"/>
    <w:rsid w:val="00F33F73"/>
  </w:style>
  <w:style w:type="character" w:styleId="Uwydatnienie">
    <w:name w:val="Emphasis"/>
    <w:basedOn w:val="Domylnaczcionkaakapitu1"/>
    <w:qFormat/>
    <w:rsid w:val="00F33F73"/>
    <w:rPr>
      <w:i/>
      <w:iCs/>
    </w:rPr>
  </w:style>
  <w:style w:type="character" w:customStyle="1" w:styleId="Znakiprzypiswdolnych">
    <w:name w:val="Znaki przypisów dolnych"/>
    <w:basedOn w:val="Domylnaczcionkaakapitu1"/>
    <w:rsid w:val="00F33F73"/>
    <w:rPr>
      <w:vertAlign w:val="superscript"/>
    </w:rPr>
  </w:style>
  <w:style w:type="character" w:customStyle="1" w:styleId="WW-Znakiprzypiswdolnych">
    <w:name w:val="WW-Znaki przypisów dolnych"/>
    <w:basedOn w:val="Domylnaczcionkaakapitu1"/>
    <w:rsid w:val="00F33F73"/>
    <w:rPr>
      <w:rFonts w:cs="Times New Roman"/>
      <w:vertAlign w:val="superscript"/>
    </w:rPr>
  </w:style>
  <w:style w:type="character" w:styleId="Odwoanieprzypisudolnego">
    <w:name w:val="footnote reference"/>
    <w:rsid w:val="00F33F73"/>
    <w:rPr>
      <w:vertAlign w:val="superscript"/>
    </w:rPr>
  </w:style>
  <w:style w:type="character" w:customStyle="1" w:styleId="TekstpodstawowyZnak">
    <w:name w:val="Tekst podstawowy Znak"/>
    <w:basedOn w:val="Domylnaczcionkaakapitu1"/>
    <w:rsid w:val="00F33F73"/>
    <w:rPr>
      <w:rFonts w:ascii="Verdana" w:eastAsia="Times New Roman" w:hAnsi="Verdana" w:cs="Verdana"/>
      <w:lang w:eastAsia="zh-CN"/>
    </w:rPr>
  </w:style>
  <w:style w:type="character" w:customStyle="1" w:styleId="Odwoaniedokomentarza1">
    <w:name w:val="Odwołanie do komentarza1"/>
    <w:basedOn w:val="Domylnaczcionkaakapitu1"/>
    <w:rsid w:val="00F33F7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33F73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rsid w:val="00F33F73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basedOn w:val="Domylnaczcionkaakapitu1"/>
    <w:rsid w:val="00F33F73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1"/>
    <w:rsid w:val="00F33F73"/>
  </w:style>
  <w:style w:type="character" w:styleId="Pogrubienie">
    <w:name w:val="Strong"/>
    <w:basedOn w:val="Domylnaczcionkaakapitu1"/>
    <w:qFormat/>
    <w:rsid w:val="00F33F73"/>
    <w:rPr>
      <w:b/>
      <w:bCs/>
    </w:rPr>
  </w:style>
  <w:style w:type="character" w:styleId="Hipercze">
    <w:name w:val="Hyperlink"/>
    <w:basedOn w:val="Domylnaczcionkaakapitu1"/>
    <w:rsid w:val="00F33F7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sid w:val="00F33F73"/>
    <w:rPr>
      <w:rFonts w:ascii="Times New Roman" w:eastAsia="Times New Roman" w:hAnsi="Times New Roman" w:cs="Times New Roman"/>
    </w:rPr>
  </w:style>
  <w:style w:type="character" w:customStyle="1" w:styleId="WW-czeinternetowe">
    <w:name w:val="WW-Łącze internetowe"/>
    <w:rsid w:val="00F33F73"/>
    <w:rPr>
      <w:color w:val="000080"/>
      <w:u w:val="single"/>
    </w:rPr>
  </w:style>
  <w:style w:type="character" w:styleId="Odwoanieprzypisukocowego">
    <w:name w:val="endnote reference"/>
    <w:rsid w:val="00F33F73"/>
    <w:rPr>
      <w:vertAlign w:val="superscript"/>
    </w:rPr>
  </w:style>
  <w:style w:type="character" w:customStyle="1" w:styleId="Znakiprzypiswkocowych">
    <w:name w:val="Znaki przypisów końcowych"/>
    <w:rsid w:val="00F33F73"/>
  </w:style>
  <w:style w:type="paragraph" w:customStyle="1" w:styleId="Nagwek1">
    <w:name w:val="Nagłówek1"/>
    <w:basedOn w:val="Normalny"/>
    <w:next w:val="Tekstpodstawowy"/>
    <w:rsid w:val="00F33F73"/>
    <w:pPr>
      <w:keepNext/>
      <w:spacing w:before="240" w:after="120"/>
    </w:pPr>
    <w:rPr>
      <w:rFonts w:ascii="Verdana" w:eastAsia="Microsoft YaHei" w:hAnsi="Verdana" w:cs="Lucida Sans"/>
      <w:sz w:val="20"/>
      <w:szCs w:val="28"/>
    </w:rPr>
  </w:style>
  <w:style w:type="paragraph" w:styleId="Tekstpodstawowy">
    <w:name w:val="Body Text"/>
    <w:basedOn w:val="Normalny"/>
    <w:rsid w:val="00F33F73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F33F73"/>
    <w:rPr>
      <w:rFonts w:cs="Lucida Sans"/>
      <w:sz w:val="24"/>
    </w:rPr>
  </w:style>
  <w:style w:type="paragraph" w:styleId="Legenda">
    <w:name w:val="caption"/>
    <w:basedOn w:val="Normalny"/>
    <w:qFormat/>
    <w:rsid w:val="00F33F73"/>
    <w:pPr>
      <w:suppressLineNumbers/>
      <w:spacing w:before="120" w:after="120"/>
    </w:pPr>
    <w:rPr>
      <w:rFonts w:ascii="Verdana" w:hAnsi="Verdana" w:cs="Lucida Sans"/>
      <w:i/>
      <w:iCs/>
    </w:rPr>
  </w:style>
  <w:style w:type="paragraph" w:customStyle="1" w:styleId="Indeks">
    <w:name w:val="Indeks"/>
    <w:basedOn w:val="Normalny"/>
    <w:rsid w:val="00F33F73"/>
    <w:pPr>
      <w:suppressLineNumbers/>
    </w:pPr>
    <w:rPr>
      <w:rFonts w:ascii="Verdana" w:hAnsi="Verdana" w:cs="Lucida Sans"/>
    </w:rPr>
  </w:style>
  <w:style w:type="paragraph" w:styleId="NormalnyWeb">
    <w:name w:val="Normal (Web)"/>
    <w:basedOn w:val="Normalny"/>
    <w:rsid w:val="00F33F73"/>
    <w:pPr>
      <w:spacing w:before="280" w:after="280"/>
    </w:pPr>
    <w:rPr>
      <w:rFonts w:eastAsia="Batang"/>
    </w:rPr>
  </w:style>
  <w:style w:type="paragraph" w:customStyle="1" w:styleId="Gwkaistopka">
    <w:name w:val="Główka i stopka"/>
    <w:basedOn w:val="Normalny"/>
    <w:rsid w:val="00F33F7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33F73"/>
  </w:style>
  <w:style w:type="paragraph" w:styleId="Stopka">
    <w:name w:val="footer"/>
    <w:basedOn w:val="Normalny"/>
    <w:rsid w:val="00F33F73"/>
  </w:style>
  <w:style w:type="paragraph" w:styleId="Bezodstpw">
    <w:name w:val="No Spacing"/>
    <w:qFormat/>
    <w:rsid w:val="00F33F73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sid w:val="00F33F73"/>
    <w:rPr>
      <w:sz w:val="20"/>
      <w:szCs w:val="20"/>
    </w:rPr>
  </w:style>
  <w:style w:type="paragraph" w:customStyle="1" w:styleId="Tekstprzypisudolnego1">
    <w:name w:val="Tekst przypisu dolnego1"/>
    <w:basedOn w:val="Normalny"/>
    <w:rsid w:val="00F33F73"/>
    <w:rPr>
      <w:sz w:val="20"/>
      <w:szCs w:val="20"/>
    </w:rPr>
  </w:style>
  <w:style w:type="paragraph" w:customStyle="1" w:styleId="Tekstkomentarza1">
    <w:name w:val="Tekst komentarza1"/>
    <w:basedOn w:val="Normalny"/>
    <w:rsid w:val="00F33F7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3F73"/>
    <w:rPr>
      <w:b/>
      <w:bCs/>
    </w:rPr>
  </w:style>
  <w:style w:type="paragraph" w:styleId="Tekstdymka">
    <w:name w:val="Balloon Text"/>
    <w:basedOn w:val="Normalny"/>
    <w:rsid w:val="00F33F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33F7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F33F73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F33F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VII/41/2015</vt:lpstr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VII/41/2015</dc:title>
  <dc:creator>Użytkownik</dc:creator>
  <cp:lastModifiedBy>boduchj</cp:lastModifiedBy>
  <cp:revision>4</cp:revision>
  <cp:lastPrinted>1995-11-21T16:41:00Z</cp:lastPrinted>
  <dcterms:created xsi:type="dcterms:W3CDTF">2020-12-02T12:40:00Z</dcterms:created>
  <dcterms:modified xsi:type="dcterms:W3CDTF">2020-12-14T10:26:00Z</dcterms:modified>
</cp:coreProperties>
</file>